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p>
    <w:p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1"/>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2"/>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A7BEF" w:rsidRDefault="003A7BEF" w:rsidP="003A7BEF">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01D7C" w:rsidRPr="00D97FE7" w:rsidTr="004F5A73">
        <w:trPr>
          <w:trHeight w:val="371"/>
        </w:trPr>
        <w:tc>
          <w:tcPr>
            <w:tcW w:w="2232" w:type="dxa"/>
            <w:shd w:val="clear" w:color="auto" w:fill="FFFFFF"/>
          </w:tcPr>
          <w:p w:rsidR="00D01D7C" w:rsidRPr="007673FA" w:rsidRDefault="00D01D7C" w:rsidP="004F5A73">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01D7C" w:rsidRPr="007673FA" w:rsidRDefault="00D01D7C" w:rsidP="004F5A73">
            <w:pPr>
              <w:ind w:right="-993"/>
              <w:jc w:val="center"/>
              <w:rPr>
                <w:rFonts w:ascii="Verdana" w:hAnsi="Verdana" w:cs="Arial"/>
                <w:b/>
                <w:color w:val="002060"/>
                <w:sz w:val="20"/>
                <w:lang w:val="en-GB"/>
              </w:rPr>
            </w:pPr>
          </w:p>
        </w:tc>
      </w:tr>
      <w:tr w:rsidR="00D01D7C" w:rsidRPr="007673FA" w:rsidTr="004F5A73">
        <w:trPr>
          <w:trHeight w:val="371"/>
        </w:trPr>
        <w:tc>
          <w:tcPr>
            <w:tcW w:w="2232" w:type="dxa"/>
            <w:shd w:val="clear" w:color="auto" w:fill="FFFFFF"/>
          </w:tcPr>
          <w:p w:rsidR="00D01D7C" w:rsidRPr="00461A0D" w:rsidRDefault="00D01D7C" w:rsidP="004F5A73">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D01D7C" w:rsidRPr="00A740AA" w:rsidRDefault="00D01D7C" w:rsidP="004F5A73">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D01D7C" w:rsidRPr="007673FA" w:rsidRDefault="00D01D7C" w:rsidP="004F5A73">
            <w:pPr>
              <w:spacing w:after="0"/>
              <w:ind w:right="-993"/>
              <w:jc w:val="left"/>
              <w:rPr>
                <w:rFonts w:ascii="Verdana" w:hAnsi="Verdana" w:cs="Arial"/>
                <w:sz w:val="20"/>
                <w:lang w:val="en-GB"/>
              </w:rPr>
            </w:pPr>
          </w:p>
        </w:tc>
        <w:tc>
          <w:tcPr>
            <w:tcW w:w="2232" w:type="dxa"/>
            <w:shd w:val="clear" w:color="auto" w:fill="FFFFFF"/>
          </w:tcPr>
          <w:p w:rsidR="00D01D7C" w:rsidRPr="007673FA" w:rsidRDefault="00D01D7C" w:rsidP="004F5A73">
            <w:pPr>
              <w:ind w:right="-993"/>
              <w:jc w:val="left"/>
              <w:rPr>
                <w:rFonts w:ascii="Verdana" w:hAnsi="Verdana" w:cs="Arial"/>
                <w:b/>
                <w:color w:val="002060"/>
                <w:sz w:val="20"/>
                <w:lang w:val="en-GB"/>
              </w:rPr>
            </w:pPr>
          </w:p>
        </w:tc>
        <w:tc>
          <w:tcPr>
            <w:tcW w:w="2307" w:type="dxa"/>
            <w:shd w:val="clear" w:color="auto" w:fill="FFFFFF"/>
          </w:tcPr>
          <w:p w:rsidR="00D01D7C" w:rsidRPr="007673FA" w:rsidRDefault="00D01D7C" w:rsidP="004F5A73">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D01D7C" w:rsidRPr="007673FA" w:rsidRDefault="00D01D7C" w:rsidP="004F5A73">
            <w:pPr>
              <w:ind w:right="-993"/>
              <w:jc w:val="center"/>
              <w:rPr>
                <w:rFonts w:ascii="Verdana" w:hAnsi="Verdana" w:cs="Arial"/>
                <w:b/>
                <w:color w:val="002060"/>
                <w:sz w:val="20"/>
                <w:lang w:val="en-GB"/>
              </w:rPr>
            </w:pPr>
          </w:p>
        </w:tc>
      </w:tr>
      <w:tr w:rsidR="00D01D7C" w:rsidRPr="007673FA" w:rsidTr="004F5A73">
        <w:trPr>
          <w:trHeight w:val="559"/>
        </w:trPr>
        <w:tc>
          <w:tcPr>
            <w:tcW w:w="2232" w:type="dxa"/>
            <w:shd w:val="clear" w:color="auto" w:fill="FFFFFF"/>
          </w:tcPr>
          <w:p w:rsidR="00D01D7C" w:rsidRPr="007673FA" w:rsidRDefault="00D01D7C" w:rsidP="004F5A73">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D01D7C" w:rsidRPr="007673FA" w:rsidRDefault="00D01D7C" w:rsidP="004F5A73">
            <w:pPr>
              <w:ind w:right="-993"/>
              <w:jc w:val="left"/>
              <w:rPr>
                <w:rFonts w:ascii="Verdana" w:hAnsi="Verdana" w:cs="Arial"/>
                <w:color w:val="002060"/>
                <w:sz w:val="20"/>
                <w:lang w:val="en-GB"/>
              </w:rPr>
            </w:pPr>
          </w:p>
        </w:tc>
        <w:tc>
          <w:tcPr>
            <w:tcW w:w="2307" w:type="dxa"/>
            <w:shd w:val="clear" w:color="auto" w:fill="FFFFFF"/>
          </w:tcPr>
          <w:p w:rsidR="00D01D7C" w:rsidRPr="007673FA" w:rsidRDefault="00D01D7C" w:rsidP="004F5A73">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D01D7C" w:rsidRPr="007673FA" w:rsidRDefault="00D01D7C" w:rsidP="004F5A73">
            <w:pPr>
              <w:ind w:right="-993"/>
              <w:jc w:val="center"/>
              <w:rPr>
                <w:rFonts w:ascii="Verdana" w:hAnsi="Verdana" w:cs="Arial"/>
                <w:b/>
                <w:sz w:val="20"/>
                <w:lang w:val="en-GB"/>
              </w:rPr>
            </w:pPr>
          </w:p>
        </w:tc>
      </w:tr>
      <w:tr w:rsidR="00D01D7C" w:rsidRPr="003D0705" w:rsidTr="004F5A73">
        <w:tc>
          <w:tcPr>
            <w:tcW w:w="2232" w:type="dxa"/>
            <w:shd w:val="clear" w:color="auto" w:fill="FFFFFF"/>
          </w:tcPr>
          <w:p w:rsidR="00D01D7C" w:rsidRPr="007673FA" w:rsidRDefault="00D01D7C" w:rsidP="004F5A7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D01D7C" w:rsidRPr="007673FA" w:rsidRDefault="00D01D7C" w:rsidP="004F5A73">
            <w:pPr>
              <w:ind w:right="-993"/>
              <w:jc w:val="left"/>
              <w:rPr>
                <w:rFonts w:ascii="Verdana" w:hAnsi="Verdana" w:cs="Arial"/>
                <w:color w:val="002060"/>
                <w:sz w:val="20"/>
                <w:lang w:val="en-GB"/>
              </w:rPr>
            </w:pPr>
          </w:p>
        </w:tc>
        <w:tc>
          <w:tcPr>
            <w:tcW w:w="2307" w:type="dxa"/>
            <w:shd w:val="clear" w:color="auto" w:fill="FFFFFF"/>
          </w:tcPr>
          <w:p w:rsidR="00D01D7C" w:rsidRPr="003D0705" w:rsidRDefault="00D01D7C" w:rsidP="004F5A73">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D01D7C" w:rsidRPr="003D0705" w:rsidRDefault="00D01D7C" w:rsidP="004F5A73">
            <w:pPr>
              <w:ind w:right="-993"/>
              <w:jc w:val="left"/>
              <w:rPr>
                <w:rFonts w:ascii="Verdana" w:hAnsi="Verdana" w:cs="Arial"/>
                <w:b/>
                <w:color w:val="002060"/>
                <w:sz w:val="20"/>
                <w:lang w:val="fr-BE"/>
              </w:rPr>
            </w:pPr>
          </w:p>
        </w:tc>
      </w:tr>
    </w:tbl>
    <w:p w:rsidR="00D01D7C" w:rsidRDefault="00D01D7C" w:rsidP="003A7BEF">
      <w:pPr>
        <w:ind w:right="-992"/>
        <w:jc w:val="left"/>
        <w:rPr>
          <w:rFonts w:ascii="Verdana" w:hAnsi="Verdana" w:cs="Arial"/>
          <w:b/>
          <w:color w:val="002060"/>
          <w:szCs w:val="24"/>
          <w:lang w:val="en-GB"/>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701"/>
      </w:tblGrid>
      <w:tr w:rsidR="00D01D7C" w:rsidRPr="007673FA" w:rsidTr="004F5A73">
        <w:trPr>
          <w:trHeight w:val="371"/>
        </w:trPr>
        <w:tc>
          <w:tcPr>
            <w:tcW w:w="2232" w:type="dxa"/>
            <w:shd w:val="clear" w:color="auto" w:fill="FFFFFF"/>
          </w:tcPr>
          <w:p w:rsidR="00D01D7C" w:rsidRPr="007673FA" w:rsidRDefault="00D01D7C" w:rsidP="004F5A73">
            <w:pPr>
              <w:spacing w:after="0"/>
              <w:ind w:right="-993"/>
              <w:jc w:val="left"/>
              <w:rPr>
                <w:rFonts w:ascii="Verdana" w:hAnsi="Verdana" w:cs="Arial"/>
                <w:sz w:val="20"/>
                <w:lang w:val="en-GB"/>
              </w:rPr>
            </w:pPr>
            <w:r>
              <w:rPr>
                <w:rFonts w:ascii="Verdana" w:hAnsi="Verdana" w:cs="Arial"/>
                <w:sz w:val="20"/>
                <w:lang w:val="en-GB"/>
              </w:rPr>
              <w:t>Name</w:t>
            </w:r>
          </w:p>
        </w:tc>
        <w:tc>
          <w:tcPr>
            <w:tcW w:w="3263" w:type="dxa"/>
            <w:shd w:val="clear" w:color="auto" w:fill="FFFFFF"/>
          </w:tcPr>
          <w:p w:rsidR="00D01D7C" w:rsidRPr="007673FA" w:rsidRDefault="00D01D7C" w:rsidP="004F5A73">
            <w:pPr>
              <w:ind w:right="-993"/>
              <w:jc w:val="left"/>
              <w:rPr>
                <w:rFonts w:ascii="Verdana" w:hAnsi="Verdana" w:cs="Arial"/>
                <w:b/>
                <w:color w:val="002060"/>
                <w:sz w:val="20"/>
                <w:lang w:val="en-GB"/>
              </w:rPr>
            </w:pPr>
            <w:proofErr w:type="spellStart"/>
            <w:r>
              <w:rPr>
                <w:rFonts w:ascii="Verdana" w:hAnsi="Verdana" w:cs="Arial"/>
                <w:b/>
                <w:color w:val="002060"/>
                <w:sz w:val="20"/>
                <w:lang w:val="en-GB"/>
              </w:rPr>
              <w:t>Universitat</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Pompeu</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Fabra</w:t>
            </w:r>
            <w:proofErr w:type="spellEnd"/>
          </w:p>
        </w:tc>
        <w:tc>
          <w:tcPr>
            <w:tcW w:w="1843" w:type="dxa"/>
            <w:vMerge w:val="restart"/>
            <w:shd w:val="clear" w:color="auto" w:fill="FFFFFF"/>
          </w:tcPr>
          <w:p w:rsidR="00D01D7C" w:rsidRPr="00E02718" w:rsidRDefault="00D01D7C" w:rsidP="004F5A73">
            <w:pPr>
              <w:ind w:right="-993"/>
              <w:jc w:val="left"/>
              <w:rPr>
                <w:rFonts w:ascii="Verdana" w:hAnsi="Verdana" w:cs="Arial"/>
                <w:sz w:val="20"/>
                <w:lang w:val="is-IS"/>
              </w:rPr>
            </w:pPr>
            <w:r>
              <w:rPr>
                <w:rFonts w:ascii="Verdana" w:hAnsi="Verdana" w:cs="Arial"/>
                <w:sz w:val="20"/>
                <w:lang w:val="en-GB"/>
              </w:rPr>
              <w:t>Faculty/</w:t>
            </w:r>
            <w:r>
              <w:rPr>
                <w:rFonts w:ascii="Verdana" w:hAnsi="Verdana" w:cs="Arial"/>
                <w:sz w:val="20"/>
                <w:lang w:val="en-GB"/>
              </w:rPr>
              <w:br/>
              <w:t>Department</w:t>
            </w:r>
          </w:p>
        </w:tc>
        <w:tc>
          <w:tcPr>
            <w:tcW w:w="1701" w:type="dxa"/>
            <w:vMerge w:val="restart"/>
            <w:shd w:val="clear" w:color="auto" w:fill="FFFFFF"/>
          </w:tcPr>
          <w:p w:rsidR="00D01D7C" w:rsidRPr="007673FA" w:rsidRDefault="00D01D7C" w:rsidP="004F5A73">
            <w:pPr>
              <w:ind w:right="-993"/>
              <w:rPr>
                <w:rFonts w:ascii="Verdana" w:hAnsi="Verdana" w:cs="Arial"/>
                <w:b/>
                <w:color w:val="002060"/>
                <w:sz w:val="20"/>
                <w:lang w:val="en-GB"/>
              </w:rPr>
            </w:pPr>
          </w:p>
        </w:tc>
      </w:tr>
      <w:tr w:rsidR="00D01D7C" w:rsidRPr="007673FA" w:rsidTr="004F5A73">
        <w:trPr>
          <w:trHeight w:val="371"/>
        </w:trPr>
        <w:tc>
          <w:tcPr>
            <w:tcW w:w="2232" w:type="dxa"/>
            <w:shd w:val="clear" w:color="auto" w:fill="FFFFFF"/>
          </w:tcPr>
          <w:p w:rsidR="00D01D7C" w:rsidRPr="001264FF" w:rsidRDefault="00D01D7C" w:rsidP="004F5A73">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3"/>
            </w:r>
            <w:r w:rsidRPr="001264FF">
              <w:rPr>
                <w:rFonts w:ascii="Verdana" w:hAnsi="Verdana" w:cs="Arial"/>
                <w:sz w:val="20"/>
                <w:lang w:val="en-GB"/>
              </w:rPr>
              <w:t xml:space="preserve"> </w:t>
            </w:r>
          </w:p>
          <w:p w:rsidR="00D01D7C" w:rsidRPr="005E466D" w:rsidRDefault="00D01D7C" w:rsidP="004F5A73">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D01D7C" w:rsidRPr="007673FA" w:rsidRDefault="00D01D7C" w:rsidP="004F5A73">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263" w:type="dxa"/>
            <w:shd w:val="clear" w:color="auto" w:fill="FFFFFF"/>
          </w:tcPr>
          <w:p w:rsidR="00D01D7C" w:rsidRPr="007673FA" w:rsidRDefault="00D01D7C" w:rsidP="004F5A73">
            <w:pPr>
              <w:ind w:right="-993"/>
              <w:jc w:val="left"/>
              <w:rPr>
                <w:rFonts w:ascii="Verdana" w:hAnsi="Verdana" w:cs="Arial"/>
                <w:b/>
                <w:color w:val="002060"/>
                <w:sz w:val="20"/>
                <w:lang w:val="en-GB"/>
              </w:rPr>
            </w:pPr>
            <w:r w:rsidRPr="007A625A">
              <w:rPr>
                <w:rFonts w:ascii="Calibri" w:hAnsi="Calibri" w:cs="Arial"/>
                <w:b/>
                <w:color w:val="002060"/>
                <w:sz w:val="22"/>
                <w:szCs w:val="22"/>
                <w:lang w:val="en-GB"/>
              </w:rPr>
              <w:t>E BARCELO 15</w:t>
            </w:r>
          </w:p>
        </w:tc>
        <w:tc>
          <w:tcPr>
            <w:tcW w:w="1843" w:type="dxa"/>
            <w:vMerge/>
            <w:shd w:val="clear" w:color="auto" w:fill="FFFFFF"/>
          </w:tcPr>
          <w:p w:rsidR="00D01D7C" w:rsidRPr="007673FA" w:rsidRDefault="00D01D7C" w:rsidP="004F5A73">
            <w:pPr>
              <w:ind w:right="-993"/>
              <w:jc w:val="left"/>
              <w:rPr>
                <w:rFonts w:ascii="Verdana" w:hAnsi="Verdana" w:cs="Arial"/>
                <w:sz w:val="20"/>
                <w:lang w:val="en-GB"/>
              </w:rPr>
            </w:pPr>
          </w:p>
        </w:tc>
        <w:tc>
          <w:tcPr>
            <w:tcW w:w="1701" w:type="dxa"/>
            <w:vMerge/>
            <w:shd w:val="clear" w:color="auto" w:fill="FFFFFF"/>
          </w:tcPr>
          <w:p w:rsidR="00D01D7C" w:rsidRPr="007673FA" w:rsidRDefault="00D01D7C" w:rsidP="004F5A73">
            <w:pPr>
              <w:ind w:right="-993"/>
              <w:jc w:val="center"/>
              <w:rPr>
                <w:rFonts w:ascii="Verdana" w:hAnsi="Verdana" w:cs="Arial"/>
                <w:b/>
                <w:color w:val="002060"/>
                <w:sz w:val="20"/>
                <w:lang w:val="en-GB"/>
              </w:rPr>
            </w:pPr>
          </w:p>
        </w:tc>
      </w:tr>
      <w:tr w:rsidR="00D01D7C" w:rsidRPr="007673FA" w:rsidTr="004F5A73">
        <w:trPr>
          <w:trHeight w:val="559"/>
        </w:trPr>
        <w:tc>
          <w:tcPr>
            <w:tcW w:w="2232" w:type="dxa"/>
            <w:shd w:val="clear" w:color="auto" w:fill="FFFFFF"/>
          </w:tcPr>
          <w:p w:rsidR="00D01D7C" w:rsidRPr="007673FA" w:rsidRDefault="00D01D7C" w:rsidP="004F5A73">
            <w:pPr>
              <w:ind w:right="-993"/>
              <w:jc w:val="left"/>
              <w:rPr>
                <w:rFonts w:ascii="Verdana" w:hAnsi="Verdana" w:cs="Arial"/>
                <w:sz w:val="20"/>
                <w:lang w:val="en-GB"/>
              </w:rPr>
            </w:pPr>
            <w:r w:rsidRPr="007673FA">
              <w:rPr>
                <w:rFonts w:ascii="Verdana" w:hAnsi="Verdana" w:cs="Arial"/>
                <w:sz w:val="20"/>
                <w:lang w:val="en-GB"/>
              </w:rPr>
              <w:t>Address</w:t>
            </w:r>
          </w:p>
        </w:tc>
        <w:tc>
          <w:tcPr>
            <w:tcW w:w="3263" w:type="dxa"/>
            <w:shd w:val="clear" w:color="auto" w:fill="FFFFFF"/>
          </w:tcPr>
          <w:p w:rsidR="00D01D7C" w:rsidRPr="007673FA" w:rsidRDefault="00D01D7C" w:rsidP="004F5A73">
            <w:pPr>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US"/>
              </w:rPr>
              <w:t xml:space="preserve">Ramon </w:t>
            </w:r>
            <w:proofErr w:type="spellStart"/>
            <w:r w:rsidRPr="007A625A">
              <w:rPr>
                <w:rFonts w:ascii="Calibri" w:hAnsi="Calibri" w:cs="Arial"/>
                <w:b/>
                <w:color w:val="17365D" w:themeColor="text2" w:themeShade="BF"/>
                <w:sz w:val="22"/>
                <w:szCs w:val="22"/>
                <w:lang w:val="en-US"/>
              </w:rPr>
              <w:t>Trias</w:t>
            </w:r>
            <w:proofErr w:type="spellEnd"/>
            <w:r w:rsidRPr="007A625A">
              <w:rPr>
                <w:rFonts w:ascii="Calibri" w:hAnsi="Calibri" w:cs="Arial"/>
                <w:b/>
                <w:color w:val="17365D" w:themeColor="text2" w:themeShade="BF"/>
                <w:sz w:val="22"/>
                <w:szCs w:val="22"/>
                <w:lang w:val="en-US"/>
              </w:rPr>
              <w:t xml:space="preserve"> </w:t>
            </w:r>
            <w:proofErr w:type="spellStart"/>
            <w:r w:rsidRPr="007A625A">
              <w:rPr>
                <w:rFonts w:ascii="Calibri" w:hAnsi="Calibri" w:cs="Arial"/>
                <w:b/>
                <w:color w:val="17365D" w:themeColor="text2" w:themeShade="BF"/>
                <w:sz w:val="22"/>
                <w:szCs w:val="22"/>
                <w:lang w:val="en-US"/>
              </w:rPr>
              <w:t>Fargas</w:t>
            </w:r>
            <w:proofErr w:type="spellEnd"/>
            <w:r w:rsidRPr="007A625A">
              <w:rPr>
                <w:rFonts w:ascii="Calibri" w:hAnsi="Calibri" w:cs="Arial"/>
                <w:b/>
                <w:color w:val="17365D" w:themeColor="text2" w:themeShade="BF"/>
                <w:sz w:val="22"/>
                <w:szCs w:val="22"/>
                <w:lang w:val="en-US"/>
              </w:rPr>
              <w:t>, 25-27</w:t>
            </w:r>
            <w:r w:rsidRPr="007A625A">
              <w:rPr>
                <w:rFonts w:ascii="Calibri" w:hAnsi="Calibri" w:cs="Arial"/>
                <w:b/>
                <w:color w:val="17365D" w:themeColor="text2" w:themeShade="BF"/>
                <w:sz w:val="22"/>
                <w:szCs w:val="22"/>
                <w:lang w:val="en-US"/>
              </w:rPr>
              <w:br/>
              <w:t xml:space="preserve"> 08005 Barcelona</w:t>
            </w:r>
            <w:r w:rsidRPr="000E6C4F">
              <w:rPr>
                <w:rFonts w:ascii="Calibri" w:hAnsi="Calibri" w:cs="Arial"/>
                <w:b/>
                <w:color w:val="17365D" w:themeColor="text2" w:themeShade="BF"/>
                <w:sz w:val="22"/>
                <w:szCs w:val="22"/>
                <w:lang w:val="en-GB"/>
              </w:rPr>
              <w:t xml:space="preserve"> </w:t>
            </w:r>
          </w:p>
        </w:tc>
        <w:tc>
          <w:tcPr>
            <w:tcW w:w="1843" w:type="dxa"/>
            <w:shd w:val="clear" w:color="auto" w:fill="FFFFFF"/>
          </w:tcPr>
          <w:p w:rsidR="00D01D7C" w:rsidRPr="005E466D" w:rsidRDefault="00D01D7C" w:rsidP="004F5A73">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4"/>
            </w:r>
          </w:p>
        </w:tc>
        <w:tc>
          <w:tcPr>
            <w:tcW w:w="1701" w:type="dxa"/>
            <w:shd w:val="clear" w:color="auto" w:fill="FFFFFF"/>
          </w:tcPr>
          <w:p w:rsidR="00D01D7C" w:rsidRPr="007E3F4E" w:rsidRDefault="00D01D7C" w:rsidP="004F5A73">
            <w:pPr>
              <w:ind w:right="-993"/>
              <w:jc w:val="left"/>
              <w:rPr>
                <w:rFonts w:ascii="Calibri" w:hAnsi="Calibri" w:cs="Arial"/>
                <w:b/>
                <w:color w:val="17365D" w:themeColor="text2" w:themeShade="BF"/>
                <w:sz w:val="22"/>
                <w:szCs w:val="22"/>
                <w:lang w:val="en-GB"/>
              </w:rPr>
            </w:pPr>
            <w:r>
              <w:rPr>
                <w:rFonts w:ascii="Calibri" w:hAnsi="Calibri" w:cs="Arial"/>
                <w:b/>
                <w:color w:val="17365D" w:themeColor="text2" w:themeShade="BF"/>
                <w:sz w:val="22"/>
                <w:szCs w:val="22"/>
                <w:lang w:val="en-GB"/>
              </w:rPr>
              <w:br/>
            </w:r>
            <w:r w:rsidRPr="000E6C4F">
              <w:rPr>
                <w:rFonts w:ascii="Calibri" w:hAnsi="Calibri" w:cs="Arial"/>
                <w:b/>
                <w:color w:val="17365D" w:themeColor="text2" w:themeShade="BF"/>
                <w:sz w:val="22"/>
                <w:szCs w:val="22"/>
                <w:lang w:val="en-GB"/>
              </w:rPr>
              <w:t>ES</w:t>
            </w:r>
          </w:p>
        </w:tc>
      </w:tr>
      <w:tr w:rsidR="00D01D7C" w:rsidRPr="00E02718" w:rsidTr="004F5A73">
        <w:tc>
          <w:tcPr>
            <w:tcW w:w="2232" w:type="dxa"/>
            <w:shd w:val="clear" w:color="auto" w:fill="FFFFFF"/>
          </w:tcPr>
          <w:p w:rsidR="00D01D7C" w:rsidRPr="007673FA" w:rsidRDefault="00D01D7C" w:rsidP="004F5A73">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263" w:type="dxa"/>
            <w:shd w:val="clear" w:color="auto" w:fill="FFFFFF"/>
          </w:tcPr>
          <w:p w:rsidR="00D01D7C" w:rsidRPr="007673FA" w:rsidRDefault="00D01D7C" w:rsidP="004F5A73">
            <w:pPr>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GB"/>
              </w:rPr>
              <w:t xml:space="preserve">Sara </w:t>
            </w:r>
            <w:proofErr w:type="spellStart"/>
            <w:r w:rsidRPr="007A625A">
              <w:rPr>
                <w:rFonts w:ascii="Calibri" w:hAnsi="Calibri" w:cs="Arial"/>
                <w:b/>
                <w:color w:val="17365D" w:themeColor="text2" w:themeShade="BF"/>
                <w:sz w:val="22"/>
                <w:szCs w:val="22"/>
                <w:lang w:val="en-GB"/>
              </w:rPr>
              <w:t>López</w:t>
            </w:r>
            <w:proofErr w:type="spellEnd"/>
            <w:r w:rsidRPr="007A625A">
              <w:rPr>
                <w:rFonts w:ascii="Calibri" w:hAnsi="Calibri" w:cs="Arial"/>
                <w:b/>
                <w:color w:val="17365D" w:themeColor="text2" w:themeShade="BF"/>
                <w:sz w:val="22"/>
                <w:szCs w:val="22"/>
                <w:lang w:val="en-GB"/>
              </w:rPr>
              <w:t xml:space="preserve"> </w:t>
            </w:r>
            <w:proofErr w:type="spellStart"/>
            <w:r w:rsidRPr="007A625A">
              <w:rPr>
                <w:rFonts w:ascii="Calibri" w:hAnsi="Calibri" w:cs="Arial"/>
                <w:b/>
                <w:color w:val="17365D" w:themeColor="text2" w:themeShade="BF"/>
                <w:sz w:val="22"/>
                <w:szCs w:val="22"/>
                <w:lang w:val="en-GB"/>
              </w:rPr>
              <w:t>Selga</w:t>
            </w:r>
            <w:proofErr w:type="spellEnd"/>
            <w:r w:rsidRPr="007A625A">
              <w:rPr>
                <w:rFonts w:ascii="Calibri" w:hAnsi="Calibri" w:cs="Arial"/>
                <w:b/>
                <w:color w:val="17365D" w:themeColor="text2" w:themeShade="BF"/>
                <w:sz w:val="22"/>
                <w:szCs w:val="22"/>
                <w:lang w:val="en-GB"/>
              </w:rPr>
              <w:br/>
            </w:r>
            <w:r w:rsidRPr="007A625A">
              <w:rPr>
                <w:rFonts w:ascii="Calibri" w:hAnsi="Calibri" w:cs="Arial"/>
                <w:b/>
                <w:i/>
                <w:color w:val="17365D" w:themeColor="text2" w:themeShade="BF"/>
                <w:sz w:val="18"/>
                <w:szCs w:val="18"/>
                <w:lang w:val="en-GB"/>
              </w:rPr>
              <w:t>Director of the International</w:t>
            </w:r>
          </w:p>
        </w:tc>
        <w:tc>
          <w:tcPr>
            <w:tcW w:w="1843" w:type="dxa"/>
            <w:shd w:val="clear" w:color="auto" w:fill="FFFFFF"/>
          </w:tcPr>
          <w:p w:rsidR="00D01D7C" w:rsidRPr="00E02718" w:rsidRDefault="00D01D7C" w:rsidP="004F5A73">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1701" w:type="dxa"/>
            <w:shd w:val="clear" w:color="auto" w:fill="FFFFFF"/>
          </w:tcPr>
          <w:p w:rsidR="00D01D7C" w:rsidRPr="00E02718" w:rsidRDefault="00D01D7C" w:rsidP="004F5A73">
            <w:pPr>
              <w:ind w:right="-993"/>
              <w:jc w:val="left"/>
              <w:rPr>
                <w:rFonts w:ascii="Verdana" w:hAnsi="Verdana" w:cs="Arial"/>
                <w:b/>
                <w:color w:val="002060"/>
                <w:sz w:val="20"/>
                <w:lang w:val="fr-BE"/>
              </w:rPr>
            </w:pPr>
            <w:r>
              <w:rPr>
                <w:rFonts w:ascii="Calibri" w:hAnsi="Calibri" w:cs="Arial"/>
                <w:b/>
                <w:color w:val="17365D" w:themeColor="text2" w:themeShade="BF"/>
                <w:sz w:val="22"/>
                <w:szCs w:val="22"/>
                <w:lang w:val="fr-BE"/>
              </w:rPr>
              <w:br/>
            </w:r>
            <w:r w:rsidRPr="000E6C4F">
              <w:rPr>
                <w:rFonts w:ascii="Calibri" w:hAnsi="Calibri" w:cs="Arial"/>
                <w:b/>
                <w:color w:val="17365D" w:themeColor="text2" w:themeShade="BF"/>
                <w:sz w:val="22"/>
                <w:szCs w:val="22"/>
                <w:lang w:val="fr-BE"/>
              </w:rPr>
              <w:t>uri@upf.edu</w:t>
            </w:r>
          </w:p>
        </w:tc>
      </w:tr>
    </w:tbl>
    <w:p w:rsidR="003A7BEF" w:rsidRDefault="003A7BEF" w:rsidP="00967A21">
      <w:pPr>
        <w:pStyle w:val="Ttulo4"/>
        <w:keepNext w:val="0"/>
        <w:numPr>
          <w:ilvl w:val="0"/>
          <w:numId w:val="0"/>
        </w:numPr>
        <w:jc w:val="left"/>
        <w:rPr>
          <w:rFonts w:ascii="Verdana" w:hAnsi="Verdana" w:cs="Arial"/>
          <w:sz w:val="20"/>
          <w:lang w:val="en-GB"/>
        </w:rPr>
      </w:pPr>
    </w:p>
    <w:p w:rsidR="003A7BEF" w:rsidRDefault="003A7BEF" w:rsidP="00967A21">
      <w:pPr>
        <w:pStyle w:val="Ttulo4"/>
        <w:keepNext w:val="0"/>
        <w:numPr>
          <w:ilvl w:val="0"/>
          <w:numId w:val="0"/>
        </w:numPr>
        <w:jc w:val="left"/>
        <w:rPr>
          <w:rFonts w:ascii="Verdana" w:hAnsi="Verdana" w:cs="Arial"/>
          <w:sz w:val="20"/>
          <w:lang w:val="en-GB"/>
        </w:rPr>
      </w:pPr>
    </w:p>
    <w:p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bookmarkStart w:id="0" w:name="_GoBack"/>
            <w:bookmarkEnd w:id="0"/>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5"/>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923823">
      <w:headerReference w:type="default" r:id="rId14"/>
      <w:footerReference w:type="default" r:id="rId15"/>
      <w:headerReference w:type="first" r:id="rId16"/>
      <w:footerReference w:type="first" r:id="rId17"/>
      <w:endnotePr>
        <w:numFmt w:val="decimal"/>
      </w:endnotePr>
      <w:pgSz w:w="11907" w:h="16839" w:code="9"/>
      <w:pgMar w:top="557" w:right="1418" w:bottom="1134" w:left="1701" w:header="142"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78" w:rsidRDefault="00AD6B78">
      <w:r>
        <w:separator/>
      </w:r>
    </w:p>
  </w:endnote>
  <w:endnote w:type="continuationSeparator" w:id="0">
    <w:p w:rsidR="00AD6B78" w:rsidRDefault="00AD6B78">
      <w:r>
        <w:continuationSeparator/>
      </w:r>
    </w:p>
  </w:endnote>
  <w:endnote w:id="1">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3">
    <w:p w:rsidR="00D01D7C" w:rsidRPr="002A2E71" w:rsidRDefault="00D01D7C" w:rsidP="00D01D7C">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rsidR="00D01D7C" w:rsidRPr="002A2E71" w:rsidRDefault="00D01D7C" w:rsidP="00D01D7C">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5">
    <w:p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w:t>
      </w:r>
      <w:r w:rsidR="003A7BEF">
        <w:rPr>
          <w:rFonts w:ascii="Verdana" w:hAnsi="Verdana"/>
          <w:sz w:val="16"/>
          <w:szCs w:val="16"/>
          <w:lang w:val="en-GB"/>
        </w:rPr>
        <w:t>.</w:t>
      </w:r>
      <w:r w:rsidR="00BA3C63" w:rsidRPr="00BA3C63">
        <w:rPr>
          <w:rFonts w:ascii="Verdana" w:hAnsi="Verdana"/>
          <w:sz w:val="16"/>
          <w:szCs w:val="16"/>
          <w:lang w:val="en-GB"/>
        </w:rPr>
        <w:t xml:space="preserve">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87509"/>
      <w:docPartObj>
        <w:docPartGallery w:val="Page Numbers (Bottom of Page)"/>
        <w:docPartUnique/>
      </w:docPartObj>
    </w:sdtPr>
    <w:sdtEndPr>
      <w:rPr>
        <w:noProof/>
      </w:rPr>
    </w:sdtEndPr>
    <w:sdtContent>
      <w:p w:rsidR="009F32D0" w:rsidRDefault="00CC7FED">
        <w:pPr>
          <w:pStyle w:val="Piedepgina"/>
          <w:jc w:val="center"/>
        </w:pPr>
        <w:r>
          <w:fldChar w:fldCharType="begin"/>
        </w:r>
        <w:r w:rsidR="009F32D0">
          <w:instrText xml:space="preserve"> PAGE   \* MERGEFORMAT </w:instrText>
        </w:r>
        <w:r>
          <w:fldChar w:fldCharType="separate"/>
        </w:r>
        <w:r w:rsidR="00D01D7C">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78" w:rsidRDefault="00AD6B78">
      <w:r>
        <w:separator/>
      </w:r>
    </w:p>
  </w:footnote>
  <w:footnote w:type="continuationSeparator" w:id="0">
    <w:p w:rsidR="00AD6B78" w:rsidRDefault="00AD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68" w:type="dxa"/>
      <w:tblInd w:w="-709" w:type="dxa"/>
      <w:tblLayout w:type="fixed"/>
      <w:tblCellMar>
        <w:left w:w="0" w:type="dxa"/>
        <w:right w:w="0" w:type="dxa"/>
      </w:tblCellMar>
      <w:tblLook w:val="0000"/>
    </w:tblPr>
    <w:tblGrid>
      <w:gridCol w:w="7025"/>
      <w:gridCol w:w="3443"/>
    </w:tblGrid>
    <w:tr w:rsidR="00923823" w:rsidRPr="006C040A" w:rsidTr="00923823">
      <w:trPr>
        <w:trHeight w:val="680"/>
      </w:trPr>
      <w:tc>
        <w:tcPr>
          <w:tcW w:w="7025" w:type="dxa"/>
          <w:vAlign w:val="center"/>
        </w:tcPr>
        <w:p w:rsidR="00923823" w:rsidRPr="00AD66BB" w:rsidRDefault="00CC7FED" w:rsidP="004F5A73">
          <w:pPr>
            <w:jc w:val="left"/>
            <w:rPr>
              <w:rFonts w:ascii="Verdana" w:hAnsi="Verdana"/>
              <w:b/>
              <w:sz w:val="18"/>
              <w:szCs w:val="18"/>
              <w:lang w:val="en-GB"/>
            </w:rPr>
          </w:pPr>
          <w:r>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59395" type="#_x0000_t202" style="position:absolute;margin-left:166.3pt;margin-top:6.15pt;width:136.1pt;height:44.9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" filled="f" stroked="f">
                <v:textbox style="mso-next-textbox:#Text Box 7">
                  <w:txbxContent>
                    <w:p w:rsidR="00923823" w:rsidRPr="00AD66BB" w:rsidRDefault="00923823" w:rsidP="009238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923823" w:rsidRDefault="00923823" w:rsidP="00923823">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923823" w:rsidRPr="00AF17E2" w:rsidRDefault="00923823" w:rsidP="00923823">
                      <w:pPr>
                        <w:tabs>
                          <w:tab w:val="left" w:pos="3119"/>
                        </w:tabs>
                        <w:spacing w:after="0"/>
                        <w:jc w:val="left"/>
                        <w:rPr>
                          <w:rFonts w:ascii="Verdana" w:hAnsi="Verdana"/>
                          <w:b/>
                          <w:i/>
                          <w:color w:val="FF0000"/>
                          <w:sz w:val="16"/>
                          <w:szCs w:val="16"/>
                          <w:lang w:val="en-GB"/>
                        </w:rPr>
                      </w:pPr>
                      <w:r w:rsidRPr="00AF17E2">
                        <w:rPr>
                          <w:rFonts w:ascii="Verdana" w:hAnsi="Verdana"/>
                          <w:b/>
                          <w:i/>
                          <w:color w:val="FF0000"/>
                          <w:sz w:val="16"/>
                          <w:szCs w:val="16"/>
                          <w:highlight w:val="yellow"/>
                          <w:lang w:val="en-GB"/>
                        </w:rPr>
                        <w:t>Participant’s name</w:t>
                      </w:r>
                    </w:p>
                    <w:p w:rsidR="00923823" w:rsidRPr="00AD66BB" w:rsidRDefault="00923823" w:rsidP="00923823">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923823">
            <w:rPr>
              <w:rFonts w:ascii="Verdana" w:hAnsi="Verdana"/>
              <w:b/>
              <w:noProof/>
              <w:sz w:val="18"/>
              <w:szCs w:val="18"/>
              <w:lang w:val="es-ES" w:eastAsia="es-ES"/>
            </w:rPr>
            <w:drawing>
              <wp:inline distT="0" distB="0" distL="0" distR="0">
                <wp:extent cx="1204856" cy="59121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5970" cy="591762"/>
                        </a:xfrm>
                        <a:prstGeom prst="rect">
                          <a:avLst/>
                        </a:prstGeom>
                      </pic:spPr>
                    </pic:pic>
                  </a:graphicData>
                </a:graphic>
              </wp:inline>
            </w:drawing>
          </w:r>
          <w:r w:rsidR="00923823" w:rsidRPr="00495B18">
            <w:rPr>
              <w:rFonts w:ascii="Verdana" w:hAnsi="Verdana"/>
              <w:b/>
              <w:sz w:val="18"/>
              <w:szCs w:val="18"/>
              <w:lang w:val="en-GB"/>
            </w:rPr>
            <w:t xml:space="preserve">       </w:t>
          </w:r>
        </w:p>
      </w:tc>
      <w:tc>
        <w:tcPr>
          <w:tcW w:w="3443" w:type="dxa"/>
        </w:tcPr>
        <w:p w:rsidR="00923823" w:rsidRPr="00967BFC" w:rsidRDefault="00923823" w:rsidP="004F5A73">
          <w:pPr>
            <w:pStyle w:val="ZDGName"/>
            <w:rPr>
              <w:lang w:val="en-GB"/>
            </w:rPr>
          </w:pPr>
          <w:r>
            <w:rPr>
              <w:noProof/>
              <w:lang w:val="es-ES" w:eastAsia="es-ES"/>
            </w:rPr>
            <w:drawing>
              <wp:inline distT="0" distB="0" distL="0" distR="0">
                <wp:extent cx="2187030" cy="478631"/>
                <wp:effectExtent l="19050" t="0" r="3720" b="0"/>
                <wp:docPr id="3"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2221296" cy="486130"/>
                        </a:xfrm>
                        <a:prstGeom prst="rect">
                          <a:avLst/>
                        </a:prstGeom>
                      </pic:spPr>
                    </pic:pic>
                  </a:graphicData>
                </a:graphic>
              </wp:inline>
            </w:drawing>
          </w:r>
        </w:p>
      </w:tc>
    </w:tr>
  </w:tbl>
  <w:p w:rsidR="00506408" w:rsidRPr="00923823" w:rsidRDefault="00506408" w:rsidP="00923823">
    <w:pPr>
      <w:pStyle w:val="Encabezado"/>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9397"/>
    <o:shapelayout v:ext="edit">
      <o:idmap v:ext="edit" data="58"/>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A7BEF"/>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3823"/>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BAB"/>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C7FED"/>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1D7C"/>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A20BAB"/>
    <w:pPr>
      <w:keepNext/>
      <w:numPr>
        <w:ilvl w:val="1"/>
        <w:numId w:val="3"/>
      </w:numPr>
      <w:outlineLvl w:val="1"/>
    </w:pPr>
    <w:rPr>
      <w:b/>
    </w:rPr>
  </w:style>
  <w:style w:type="paragraph" w:styleId="Ttulo3">
    <w:name w:val="heading 3"/>
    <w:basedOn w:val="Normal"/>
    <w:next w:val="Text3"/>
    <w:link w:val="Ttulo3Car"/>
    <w:qFormat/>
    <w:rsid w:val="00A20BAB"/>
    <w:pPr>
      <w:keepNext/>
      <w:numPr>
        <w:ilvl w:val="2"/>
        <w:numId w:val="3"/>
      </w:numPr>
      <w:outlineLvl w:val="2"/>
    </w:pPr>
    <w:rPr>
      <w:i/>
    </w:rPr>
  </w:style>
  <w:style w:type="paragraph" w:styleId="Ttulo4">
    <w:name w:val="heading 4"/>
    <w:basedOn w:val="Normal"/>
    <w:next w:val="Text4"/>
    <w:qFormat/>
    <w:rsid w:val="00A20BAB"/>
    <w:pPr>
      <w:keepNext/>
      <w:numPr>
        <w:ilvl w:val="3"/>
        <w:numId w:val="3"/>
      </w:numPr>
      <w:outlineLvl w:val="3"/>
    </w:pPr>
  </w:style>
  <w:style w:type="paragraph" w:styleId="Ttulo5">
    <w:name w:val="heading 5"/>
    <w:basedOn w:val="Normal"/>
    <w:next w:val="Normal"/>
    <w:rsid w:val="00A20BAB"/>
    <w:pPr>
      <w:tabs>
        <w:tab w:val="num" w:pos="0"/>
      </w:tabs>
      <w:spacing w:before="240" w:after="60"/>
      <w:outlineLvl w:val="4"/>
    </w:pPr>
    <w:rPr>
      <w:rFonts w:ascii="Arial" w:hAnsi="Arial"/>
      <w:sz w:val="22"/>
    </w:rPr>
  </w:style>
  <w:style w:type="paragraph" w:styleId="Ttulo6">
    <w:name w:val="heading 6"/>
    <w:basedOn w:val="Normal"/>
    <w:next w:val="Normal"/>
    <w:rsid w:val="00A20BAB"/>
    <w:pPr>
      <w:tabs>
        <w:tab w:val="num" w:pos="0"/>
      </w:tabs>
      <w:spacing w:before="240" w:after="60"/>
      <w:outlineLvl w:val="5"/>
    </w:pPr>
    <w:rPr>
      <w:rFonts w:ascii="Arial" w:hAnsi="Arial"/>
      <w:i/>
      <w:sz w:val="22"/>
    </w:rPr>
  </w:style>
  <w:style w:type="paragraph" w:styleId="Ttulo7">
    <w:name w:val="heading 7"/>
    <w:basedOn w:val="Normal"/>
    <w:next w:val="Normal"/>
    <w:rsid w:val="00A20BAB"/>
    <w:pPr>
      <w:tabs>
        <w:tab w:val="num" w:pos="0"/>
      </w:tabs>
      <w:spacing w:before="240" w:after="60"/>
      <w:outlineLvl w:val="6"/>
    </w:pPr>
    <w:rPr>
      <w:rFonts w:ascii="Arial" w:hAnsi="Arial"/>
      <w:sz w:val="20"/>
    </w:rPr>
  </w:style>
  <w:style w:type="paragraph" w:styleId="Ttulo8">
    <w:name w:val="heading 8"/>
    <w:basedOn w:val="Normal"/>
    <w:next w:val="Normal"/>
    <w:rsid w:val="00A20BAB"/>
    <w:pPr>
      <w:tabs>
        <w:tab w:val="num" w:pos="0"/>
      </w:tabs>
      <w:spacing w:before="240" w:after="60"/>
      <w:outlineLvl w:val="7"/>
    </w:pPr>
    <w:rPr>
      <w:rFonts w:ascii="Arial" w:hAnsi="Arial"/>
      <w:i/>
      <w:sz w:val="20"/>
    </w:rPr>
  </w:style>
  <w:style w:type="paragraph" w:styleId="Ttulo9">
    <w:name w:val="heading 9"/>
    <w:basedOn w:val="Normal"/>
    <w:next w:val="Normal"/>
    <w:rsid w:val="00A20BA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A20BAB"/>
    <w:pPr>
      <w:ind w:left="482"/>
    </w:pPr>
  </w:style>
  <w:style w:type="paragraph" w:customStyle="1" w:styleId="Text2">
    <w:name w:val="Text 2"/>
    <w:basedOn w:val="Normal"/>
    <w:rsid w:val="00A20BAB"/>
    <w:pPr>
      <w:tabs>
        <w:tab w:val="left" w:pos="2302"/>
      </w:tabs>
      <w:ind w:left="1202"/>
    </w:pPr>
  </w:style>
  <w:style w:type="paragraph" w:customStyle="1" w:styleId="Text3">
    <w:name w:val="Text 3"/>
    <w:basedOn w:val="Normal"/>
    <w:rsid w:val="00A20BAB"/>
    <w:pPr>
      <w:tabs>
        <w:tab w:val="left" w:pos="2302"/>
      </w:tabs>
      <w:ind w:left="1202"/>
    </w:pPr>
  </w:style>
  <w:style w:type="paragraph" w:customStyle="1" w:styleId="Text4">
    <w:name w:val="Text 4"/>
    <w:basedOn w:val="Normal"/>
    <w:rsid w:val="00A20BAB"/>
    <w:pPr>
      <w:tabs>
        <w:tab w:val="left" w:pos="2302"/>
      </w:tabs>
      <w:ind w:left="1202"/>
    </w:pPr>
  </w:style>
  <w:style w:type="paragraph" w:customStyle="1" w:styleId="Address">
    <w:name w:val="Address"/>
    <w:basedOn w:val="Normal"/>
    <w:rsid w:val="00A20BAB"/>
    <w:pPr>
      <w:spacing w:after="0"/>
      <w:jc w:val="left"/>
    </w:pPr>
  </w:style>
  <w:style w:type="paragraph" w:customStyle="1" w:styleId="AddressTL">
    <w:name w:val="AddressTL"/>
    <w:basedOn w:val="Normal"/>
    <w:next w:val="Normal"/>
    <w:rsid w:val="00A20BAB"/>
    <w:pPr>
      <w:spacing w:after="720"/>
      <w:jc w:val="left"/>
    </w:pPr>
  </w:style>
  <w:style w:type="paragraph" w:customStyle="1" w:styleId="AddressTR">
    <w:name w:val="AddressTR"/>
    <w:basedOn w:val="Normal"/>
    <w:next w:val="Normal"/>
    <w:rsid w:val="00A20BAB"/>
    <w:pPr>
      <w:spacing w:after="720"/>
      <w:ind w:left="5103"/>
      <w:jc w:val="left"/>
    </w:pPr>
  </w:style>
  <w:style w:type="paragraph" w:styleId="Textodebloque">
    <w:name w:val="Block Text"/>
    <w:basedOn w:val="Normal"/>
    <w:rsid w:val="00A20BAB"/>
    <w:pPr>
      <w:spacing w:after="120"/>
      <w:ind w:left="1440" w:right="1440"/>
    </w:pPr>
  </w:style>
  <w:style w:type="paragraph" w:styleId="Textoindependiente">
    <w:name w:val="Body Text"/>
    <w:basedOn w:val="Normal"/>
    <w:rsid w:val="00A20BAB"/>
    <w:pPr>
      <w:spacing w:after="120"/>
    </w:pPr>
  </w:style>
  <w:style w:type="paragraph" w:styleId="Textoindependiente2">
    <w:name w:val="Body Text 2"/>
    <w:basedOn w:val="Normal"/>
    <w:rsid w:val="00A20BAB"/>
    <w:pPr>
      <w:spacing w:after="120" w:line="480" w:lineRule="auto"/>
    </w:pPr>
  </w:style>
  <w:style w:type="paragraph" w:styleId="Textoindependiente3">
    <w:name w:val="Body Text 3"/>
    <w:basedOn w:val="Normal"/>
    <w:rsid w:val="00A20BAB"/>
    <w:pPr>
      <w:spacing w:after="120"/>
    </w:pPr>
    <w:rPr>
      <w:sz w:val="16"/>
    </w:rPr>
  </w:style>
  <w:style w:type="paragraph" w:styleId="Textoindependienteprimerasangra">
    <w:name w:val="Body Text First Indent"/>
    <w:basedOn w:val="Textoindependiente"/>
    <w:rsid w:val="00A20BAB"/>
    <w:pPr>
      <w:ind w:firstLine="210"/>
    </w:pPr>
  </w:style>
  <w:style w:type="paragraph" w:styleId="Sangradetextonormal">
    <w:name w:val="Body Text Indent"/>
    <w:basedOn w:val="Normal"/>
    <w:rsid w:val="00A20BAB"/>
    <w:pPr>
      <w:spacing w:after="120"/>
      <w:ind w:left="283"/>
    </w:pPr>
  </w:style>
  <w:style w:type="paragraph" w:styleId="Textoindependienteprimerasangra2">
    <w:name w:val="Body Text First Indent 2"/>
    <w:basedOn w:val="Sangradetextonormal"/>
    <w:rsid w:val="00A20BAB"/>
    <w:pPr>
      <w:ind w:firstLine="210"/>
    </w:pPr>
  </w:style>
  <w:style w:type="paragraph" w:styleId="Sangra2detindependiente">
    <w:name w:val="Body Text Indent 2"/>
    <w:basedOn w:val="Normal"/>
    <w:rsid w:val="00A20BAB"/>
    <w:pPr>
      <w:spacing w:after="120" w:line="480" w:lineRule="auto"/>
      <w:ind w:left="283"/>
    </w:pPr>
  </w:style>
  <w:style w:type="paragraph" w:styleId="Sangra3detindependiente">
    <w:name w:val="Body Text Indent 3"/>
    <w:basedOn w:val="Normal"/>
    <w:rsid w:val="00A20BAB"/>
    <w:pPr>
      <w:spacing w:after="120"/>
      <w:ind w:left="283"/>
    </w:pPr>
    <w:rPr>
      <w:sz w:val="16"/>
    </w:rPr>
  </w:style>
  <w:style w:type="paragraph" w:styleId="Epgrafe">
    <w:name w:val="caption"/>
    <w:basedOn w:val="Normal"/>
    <w:next w:val="Normal"/>
    <w:rsid w:val="00A20BAB"/>
    <w:pPr>
      <w:spacing w:before="120" w:after="120"/>
    </w:pPr>
    <w:rPr>
      <w:b/>
    </w:rPr>
  </w:style>
  <w:style w:type="paragraph" w:customStyle="1" w:styleId="ChapterTitle">
    <w:name w:val="ChapterTitle"/>
    <w:basedOn w:val="Normal"/>
    <w:next w:val="SectionTitle"/>
    <w:rsid w:val="00A20BAB"/>
    <w:pPr>
      <w:keepNext/>
      <w:spacing w:after="480"/>
      <w:jc w:val="center"/>
    </w:pPr>
    <w:rPr>
      <w:b/>
      <w:sz w:val="32"/>
    </w:rPr>
  </w:style>
  <w:style w:type="paragraph" w:customStyle="1" w:styleId="SectionTitle">
    <w:name w:val="SectionTitle"/>
    <w:basedOn w:val="Normal"/>
    <w:next w:val="Ttulo1"/>
    <w:rsid w:val="00A20BAB"/>
    <w:pPr>
      <w:keepNext/>
      <w:spacing w:after="480"/>
      <w:jc w:val="center"/>
    </w:pPr>
    <w:rPr>
      <w:b/>
      <w:smallCaps/>
      <w:sz w:val="28"/>
    </w:rPr>
  </w:style>
  <w:style w:type="paragraph" w:styleId="Cierre">
    <w:name w:val="Closing"/>
    <w:basedOn w:val="Normal"/>
    <w:rsid w:val="00A20BAB"/>
    <w:pPr>
      <w:ind w:left="4252"/>
    </w:pPr>
  </w:style>
  <w:style w:type="paragraph" w:styleId="Textocomentario">
    <w:name w:val="annotation text"/>
    <w:basedOn w:val="Normal"/>
    <w:link w:val="TextocomentarioCar"/>
    <w:rsid w:val="00A20BAB"/>
    <w:rPr>
      <w:sz w:val="20"/>
    </w:rPr>
  </w:style>
  <w:style w:type="paragraph" w:styleId="Fecha">
    <w:name w:val="Date"/>
    <w:basedOn w:val="Normal"/>
    <w:next w:val="References"/>
    <w:rsid w:val="00A20BAB"/>
    <w:pPr>
      <w:spacing w:after="0"/>
      <w:ind w:left="5103" w:right="-567"/>
      <w:jc w:val="left"/>
    </w:pPr>
  </w:style>
  <w:style w:type="paragraph" w:customStyle="1" w:styleId="References">
    <w:name w:val="References"/>
    <w:basedOn w:val="Normal"/>
    <w:next w:val="AddressTR"/>
    <w:rsid w:val="00A20BAB"/>
    <w:pPr>
      <w:ind w:left="5103"/>
      <w:jc w:val="left"/>
    </w:pPr>
    <w:rPr>
      <w:sz w:val="20"/>
    </w:rPr>
  </w:style>
  <w:style w:type="paragraph" w:styleId="Mapadeldocumento">
    <w:name w:val="Document Map"/>
    <w:basedOn w:val="Normal"/>
    <w:semiHidden/>
    <w:rsid w:val="00A20BAB"/>
    <w:pPr>
      <w:shd w:val="clear" w:color="auto" w:fill="000080"/>
    </w:pPr>
    <w:rPr>
      <w:rFonts w:ascii="Tahoma" w:hAnsi="Tahoma"/>
    </w:rPr>
  </w:style>
  <w:style w:type="paragraph" w:customStyle="1" w:styleId="DoubSign">
    <w:name w:val="DoubSign"/>
    <w:basedOn w:val="Normal"/>
    <w:next w:val="Enclosures"/>
    <w:rsid w:val="00A20BAB"/>
    <w:pPr>
      <w:tabs>
        <w:tab w:val="left" w:pos="5103"/>
      </w:tabs>
      <w:spacing w:before="1200" w:after="0"/>
      <w:jc w:val="left"/>
    </w:pPr>
  </w:style>
  <w:style w:type="paragraph" w:customStyle="1" w:styleId="Enclosures">
    <w:name w:val="Enclosures"/>
    <w:basedOn w:val="Normal"/>
    <w:rsid w:val="00A20BAB"/>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A20BAB"/>
    <w:rPr>
      <w:sz w:val="20"/>
    </w:rPr>
  </w:style>
  <w:style w:type="paragraph" w:styleId="Direccinsobre">
    <w:name w:val="envelope address"/>
    <w:basedOn w:val="Normal"/>
    <w:rsid w:val="00A20BAB"/>
    <w:pPr>
      <w:framePr w:w="7920" w:h="1980" w:hRule="exact" w:hSpace="180" w:wrap="auto" w:hAnchor="page" w:xAlign="center" w:yAlign="bottom"/>
      <w:spacing w:after="0"/>
    </w:pPr>
  </w:style>
  <w:style w:type="paragraph" w:styleId="Remitedesobre">
    <w:name w:val="envelope return"/>
    <w:basedOn w:val="Normal"/>
    <w:rsid w:val="00A20BAB"/>
    <w:pPr>
      <w:spacing w:after="0"/>
    </w:pPr>
    <w:rPr>
      <w:sz w:val="20"/>
    </w:rPr>
  </w:style>
  <w:style w:type="paragraph" w:styleId="Piedepgina">
    <w:name w:val="footer"/>
    <w:basedOn w:val="Normal"/>
    <w:link w:val="PiedepginaCar"/>
    <w:uiPriority w:val="99"/>
    <w:rsid w:val="00A20BAB"/>
    <w:pPr>
      <w:spacing w:after="0"/>
      <w:ind w:right="-567"/>
      <w:jc w:val="left"/>
    </w:pPr>
    <w:rPr>
      <w:rFonts w:ascii="Arial" w:hAnsi="Arial"/>
      <w:sz w:val="16"/>
    </w:rPr>
  </w:style>
  <w:style w:type="paragraph" w:styleId="Textonotapie">
    <w:name w:val="footnote text"/>
    <w:basedOn w:val="Normal"/>
    <w:rsid w:val="00A20BAB"/>
    <w:pPr>
      <w:ind w:left="357" w:hanging="357"/>
    </w:pPr>
    <w:rPr>
      <w:sz w:val="20"/>
    </w:rPr>
  </w:style>
  <w:style w:type="paragraph" w:styleId="Encabezado">
    <w:name w:val="header"/>
    <w:basedOn w:val="Normal"/>
    <w:link w:val="EncabezadoCar"/>
    <w:uiPriority w:val="99"/>
    <w:rsid w:val="00A20BAB"/>
    <w:pPr>
      <w:tabs>
        <w:tab w:val="center" w:pos="4153"/>
        <w:tab w:val="right" w:pos="8306"/>
      </w:tabs>
    </w:pPr>
  </w:style>
  <w:style w:type="paragraph" w:styleId="ndice1">
    <w:name w:val="index 1"/>
    <w:basedOn w:val="Normal"/>
    <w:next w:val="Normal"/>
    <w:autoRedefine/>
    <w:semiHidden/>
    <w:rsid w:val="00A20BAB"/>
    <w:pPr>
      <w:ind w:left="240" w:hanging="240"/>
    </w:pPr>
  </w:style>
  <w:style w:type="paragraph" w:styleId="ndice2">
    <w:name w:val="index 2"/>
    <w:basedOn w:val="Normal"/>
    <w:next w:val="Normal"/>
    <w:autoRedefine/>
    <w:semiHidden/>
    <w:rsid w:val="00A20BAB"/>
    <w:pPr>
      <w:ind w:left="480" w:hanging="240"/>
    </w:pPr>
  </w:style>
  <w:style w:type="paragraph" w:styleId="ndice3">
    <w:name w:val="index 3"/>
    <w:basedOn w:val="Normal"/>
    <w:next w:val="Normal"/>
    <w:autoRedefine/>
    <w:semiHidden/>
    <w:rsid w:val="00A20BAB"/>
    <w:pPr>
      <w:ind w:left="720" w:hanging="240"/>
    </w:pPr>
  </w:style>
  <w:style w:type="paragraph" w:styleId="ndice4">
    <w:name w:val="index 4"/>
    <w:basedOn w:val="Normal"/>
    <w:next w:val="Normal"/>
    <w:autoRedefine/>
    <w:semiHidden/>
    <w:rsid w:val="00A20BAB"/>
    <w:pPr>
      <w:ind w:left="960" w:hanging="240"/>
    </w:pPr>
  </w:style>
  <w:style w:type="paragraph" w:styleId="ndice5">
    <w:name w:val="index 5"/>
    <w:basedOn w:val="Normal"/>
    <w:next w:val="Normal"/>
    <w:autoRedefine/>
    <w:semiHidden/>
    <w:rsid w:val="00A20BAB"/>
    <w:pPr>
      <w:ind w:left="1200" w:hanging="240"/>
    </w:pPr>
  </w:style>
  <w:style w:type="paragraph" w:styleId="ndice6">
    <w:name w:val="index 6"/>
    <w:basedOn w:val="Normal"/>
    <w:next w:val="Normal"/>
    <w:autoRedefine/>
    <w:semiHidden/>
    <w:rsid w:val="00A20BAB"/>
    <w:pPr>
      <w:ind w:left="1440" w:hanging="240"/>
    </w:pPr>
  </w:style>
  <w:style w:type="paragraph" w:styleId="ndice7">
    <w:name w:val="index 7"/>
    <w:basedOn w:val="Normal"/>
    <w:next w:val="Normal"/>
    <w:autoRedefine/>
    <w:semiHidden/>
    <w:rsid w:val="00A20BAB"/>
    <w:pPr>
      <w:ind w:left="1680" w:hanging="240"/>
    </w:pPr>
  </w:style>
  <w:style w:type="paragraph" w:styleId="ndice8">
    <w:name w:val="index 8"/>
    <w:basedOn w:val="Normal"/>
    <w:next w:val="Normal"/>
    <w:autoRedefine/>
    <w:semiHidden/>
    <w:rsid w:val="00A20BAB"/>
    <w:pPr>
      <w:ind w:left="1920" w:hanging="240"/>
    </w:pPr>
  </w:style>
  <w:style w:type="paragraph" w:styleId="ndice9">
    <w:name w:val="index 9"/>
    <w:basedOn w:val="Normal"/>
    <w:next w:val="Normal"/>
    <w:autoRedefine/>
    <w:semiHidden/>
    <w:rsid w:val="00A20BAB"/>
    <w:pPr>
      <w:ind w:left="2160" w:hanging="240"/>
    </w:pPr>
  </w:style>
  <w:style w:type="paragraph" w:styleId="Ttulodendice">
    <w:name w:val="index heading"/>
    <w:basedOn w:val="Normal"/>
    <w:next w:val="ndice1"/>
    <w:semiHidden/>
    <w:rsid w:val="00A20BAB"/>
    <w:rPr>
      <w:rFonts w:ascii="Arial" w:hAnsi="Arial"/>
      <w:b/>
    </w:rPr>
  </w:style>
  <w:style w:type="paragraph" w:styleId="Lista">
    <w:name w:val="List"/>
    <w:basedOn w:val="Normal"/>
    <w:rsid w:val="00A20BAB"/>
    <w:pPr>
      <w:ind w:left="283" w:hanging="283"/>
    </w:pPr>
  </w:style>
  <w:style w:type="paragraph" w:styleId="Lista2">
    <w:name w:val="List 2"/>
    <w:basedOn w:val="Normal"/>
    <w:rsid w:val="00A20BAB"/>
    <w:pPr>
      <w:ind w:left="566" w:hanging="283"/>
    </w:pPr>
  </w:style>
  <w:style w:type="paragraph" w:styleId="Lista3">
    <w:name w:val="List 3"/>
    <w:basedOn w:val="Normal"/>
    <w:rsid w:val="00A20BAB"/>
    <w:pPr>
      <w:ind w:left="849" w:hanging="283"/>
    </w:pPr>
  </w:style>
  <w:style w:type="paragraph" w:styleId="Lista4">
    <w:name w:val="List 4"/>
    <w:basedOn w:val="Normal"/>
    <w:rsid w:val="00A20BAB"/>
    <w:pPr>
      <w:ind w:left="1132" w:hanging="283"/>
    </w:pPr>
  </w:style>
  <w:style w:type="paragraph" w:styleId="Lista5">
    <w:name w:val="List 5"/>
    <w:basedOn w:val="Normal"/>
    <w:rsid w:val="00A20BAB"/>
    <w:pPr>
      <w:ind w:left="1415" w:hanging="283"/>
    </w:pPr>
  </w:style>
  <w:style w:type="paragraph" w:styleId="Listaconvietas">
    <w:name w:val="List Bullet"/>
    <w:basedOn w:val="Normal"/>
    <w:rsid w:val="00A20BAB"/>
    <w:pPr>
      <w:numPr>
        <w:numId w:val="4"/>
      </w:numPr>
    </w:pPr>
  </w:style>
  <w:style w:type="paragraph" w:styleId="Listaconvietas2">
    <w:name w:val="List Bullet 2"/>
    <w:basedOn w:val="Text2"/>
    <w:rsid w:val="00A20BAB"/>
    <w:pPr>
      <w:numPr>
        <w:numId w:val="6"/>
      </w:numPr>
      <w:tabs>
        <w:tab w:val="clear" w:pos="2302"/>
      </w:tabs>
    </w:pPr>
  </w:style>
  <w:style w:type="paragraph" w:styleId="Listaconvietas3">
    <w:name w:val="List Bullet 3"/>
    <w:basedOn w:val="Text3"/>
    <w:rsid w:val="00A20BAB"/>
    <w:pPr>
      <w:numPr>
        <w:numId w:val="7"/>
      </w:numPr>
      <w:tabs>
        <w:tab w:val="clear" w:pos="2302"/>
      </w:tabs>
    </w:pPr>
  </w:style>
  <w:style w:type="paragraph" w:styleId="Listaconvietas4">
    <w:name w:val="List Bullet 4"/>
    <w:basedOn w:val="Text4"/>
    <w:rsid w:val="00A20BAB"/>
    <w:pPr>
      <w:numPr>
        <w:numId w:val="8"/>
      </w:numPr>
      <w:tabs>
        <w:tab w:val="clear" w:pos="2302"/>
      </w:tabs>
    </w:pPr>
  </w:style>
  <w:style w:type="paragraph" w:styleId="Listaconvietas5">
    <w:name w:val="List Bullet 5"/>
    <w:basedOn w:val="Normal"/>
    <w:autoRedefine/>
    <w:rsid w:val="00A20BAB"/>
    <w:pPr>
      <w:numPr>
        <w:numId w:val="1"/>
      </w:numPr>
    </w:pPr>
  </w:style>
  <w:style w:type="paragraph" w:styleId="Continuarlista">
    <w:name w:val="List Continue"/>
    <w:basedOn w:val="Normal"/>
    <w:rsid w:val="00A20BAB"/>
    <w:pPr>
      <w:spacing w:after="120"/>
      <w:ind w:left="283"/>
    </w:pPr>
  </w:style>
  <w:style w:type="paragraph" w:styleId="Continuarlista2">
    <w:name w:val="List Continue 2"/>
    <w:basedOn w:val="Normal"/>
    <w:rsid w:val="00A20BAB"/>
    <w:pPr>
      <w:spacing w:after="120"/>
      <w:ind w:left="566"/>
    </w:pPr>
  </w:style>
  <w:style w:type="paragraph" w:styleId="Continuarlista3">
    <w:name w:val="List Continue 3"/>
    <w:basedOn w:val="Normal"/>
    <w:rsid w:val="00A20BAB"/>
    <w:pPr>
      <w:spacing w:after="120"/>
      <w:ind w:left="849"/>
    </w:pPr>
  </w:style>
  <w:style w:type="paragraph" w:styleId="Continuarlista4">
    <w:name w:val="List Continue 4"/>
    <w:basedOn w:val="Normal"/>
    <w:rsid w:val="00A20BAB"/>
    <w:pPr>
      <w:spacing w:after="120"/>
      <w:ind w:left="1132"/>
    </w:pPr>
  </w:style>
  <w:style w:type="paragraph" w:styleId="Continuarlista5">
    <w:name w:val="List Continue 5"/>
    <w:basedOn w:val="Normal"/>
    <w:rsid w:val="00A20BAB"/>
    <w:pPr>
      <w:spacing w:after="120"/>
      <w:ind w:left="1415"/>
    </w:pPr>
  </w:style>
  <w:style w:type="paragraph" w:styleId="Listaconnmeros">
    <w:name w:val="List Number"/>
    <w:basedOn w:val="Normal"/>
    <w:rsid w:val="00A20BAB"/>
    <w:pPr>
      <w:numPr>
        <w:numId w:val="14"/>
      </w:numPr>
    </w:pPr>
  </w:style>
  <w:style w:type="paragraph" w:styleId="Listaconnmeros2">
    <w:name w:val="List Number 2"/>
    <w:basedOn w:val="Text2"/>
    <w:rsid w:val="00A20BAB"/>
    <w:pPr>
      <w:numPr>
        <w:numId w:val="16"/>
      </w:numPr>
      <w:tabs>
        <w:tab w:val="clear" w:pos="2302"/>
      </w:tabs>
    </w:pPr>
  </w:style>
  <w:style w:type="paragraph" w:styleId="Listaconnmeros3">
    <w:name w:val="List Number 3"/>
    <w:basedOn w:val="Text3"/>
    <w:rsid w:val="00A20BAB"/>
    <w:pPr>
      <w:numPr>
        <w:numId w:val="17"/>
      </w:numPr>
      <w:tabs>
        <w:tab w:val="clear" w:pos="2302"/>
      </w:tabs>
    </w:pPr>
  </w:style>
  <w:style w:type="paragraph" w:styleId="Listaconnmeros4">
    <w:name w:val="List Number 4"/>
    <w:basedOn w:val="Text4"/>
    <w:rsid w:val="00A20BAB"/>
    <w:pPr>
      <w:numPr>
        <w:numId w:val="18"/>
      </w:numPr>
      <w:tabs>
        <w:tab w:val="clear" w:pos="2302"/>
      </w:tabs>
    </w:pPr>
  </w:style>
  <w:style w:type="paragraph" w:styleId="Listaconnmeros5">
    <w:name w:val="List Number 5"/>
    <w:basedOn w:val="Normal"/>
    <w:rsid w:val="00A20BAB"/>
    <w:pPr>
      <w:numPr>
        <w:numId w:val="2"/>
      </w:numPr>
    </w:pPr>
  </w:style>
  <w:style w:type="paragraph" w:styleId="Textomacro">
    <w:name w:val="macro"/>
    <w:semiHidden/>
    <w:rsid w:val="00A20BA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A20B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A20BAB"/>
    <w:pPr>
      <w:ind w:left="720"/>
    </w:pPr>
  </w:style>
  <w:style w:type="paragraph" w:styleId="Encabezadodenota">
    <w:name w:val="Note Heading"/>
    <w:basedOn w:val="Normal"/>
    <w:next w:val="Normal"/>
    <w:rsid w:val="00A20BAB"/>
  </w:style>
  <w:style w:type="paragraph" w:customStyle="1" w:styleId="NoteHead">
    <w:name w:val="NoteHead"/>
    <w:basedOn w:val="Normal"/>
    <w:next w:val="Subject"/>
    <w:rsid w:val="00A20BAB"/>
    <w:pPr>
      <w:spacing w:before="720" w:after="720"/>
      <w:jc w:val="center"/>
    </w:pPr>
    <w:rPr>
      <w:b/>
      <w:smallCaps/>
    </w:rPr>
  </w:style>
  <w:style w:type="paragraph" w:customStyle="1" w:styleId="Subject">
    <w:name w:val="Subject"/>
    <w:basedOn w:val="Normal"/>
    <w:next w:val="Normal"/>
    <w:rsid w:val="00A20BAB"/>
    <w:pPr>
      <w:spacing w:after="480"/>
      <w:ind w:left="1531" w:hanging="1531"/>
      <w:jc w:val="left"/>
    </w:pPr>
    <w:rPr>
      <w:b/>
    </w:rPr>
  </w:style>
  <w:style w:type="paragraph" w:customStyle="1" w:styleId="NoteList">
    <w:name w:val="NoteList"/>
    <w:basedOn w:val="Normal"/>
    <w:next w:val="Subject"/>
    <w:rsid w:val="00A20BAB"/>
    <w:pPr>
      <w:tabs>
        <w:tab w:val="left" w:pos="5823"/>
      </w:tabs>
      <w:spacing w:before="720" w:after="720"/>
      <w:ind w:left="5104" w:hanging="3119"/>
      <w:jc w:val="left"/>
    </w:pPr>
    <w:rPr>
      <w:b/>
      <w:smallCaps/>
    </w:rPr>
  </w:style>
  <w:style w:type="paragraph" w:customStyle="1" w:styleId="NumPar1">
    <w:name w:val="NumPar 1"/>
    <w:basedOn w:val="Ttulo1"/>
    <w:next w:val="Text1"/>
    <w:rsid w:val="00A20BAB"/>
    <w:pPr>
      <w:keepNext w:val="0"/>
      <w:spacing w:before="0"/>
      <w:outlineLvl w:val="9"/>
    </w:pPr>
    <w:rPr>
      <w:b w:val="0"/>
      <w:smallCaps w:val="0"/>
    </w:rPr>
  </w:style>
  <w:style w:type="paragraph" w:customStyle="1" w:styleId="NumPar2">
    <w:name w:val="NumPar 2"/>
    <w:basedOn w:val="Ttulo2"/>
    <w:next w:val="Text2"/>
    <w:rsid w:val="00A20BAB"/>
    <w:pPr>
      <w:keepNext w:val="0"/>
      <w:outlineLvl w:val="9"/>
    </w:pPr>
    <w:rPr>
      <w:b w:val="0"/>
    </w:rPr>
  </w:style>
  <w:style w:type="paragraph" w:customStyle="1" w:styleId="NumPar3">
    <w:name w:val="NumPar 3"/>
    <w:basedOn w:val="Ttulo3"/>
    <w:next w:val="Text3"/>
    <w:rsid w:val="00A20BAB"/>
    <w:pPr>
      <w:keepNext w:val="0"/>
      <w:outlineLvl w:val="9"/>
    </w:pPr>
    <w:rPr>
      <w:i w:val="0"/>
    </w:rPr>
  </w:style>
  <w:style w:type="paragraph" w:customStyle="1" w:styleId="NumPar4">
    <w:name w:val="NumPar 4"/>
    <w:basedOn w:val="Ttulo4"/>
    <w:next w:val="Text4"/>
    <w:rsid w:val="00A20BAB"/>
    <w:pPr>
      <w:keepNext w:val="0"/>
      <w:outlineLvl w:val="9"/>
    </w:pPr>
  </w:style>
  <w:style w:type="paragraph" w:customStyle="1" w:styleId="PartTitle">
    <w:name w:val="PartTitle"/>
    <w:basedOn w:val="Normal"/>
    <w:next w:val="ChapterTitle"/>
    <w:rsid w:val="00A20BAB"/>
    <w:pPr>
      <w:keepNext/>
      <w:pageBreakBefore/>
      <w:spacing w:after="480"/>
      <w:jc w:val="center"/>
    </w:pPr>
    <w:rPr>
      <w:b/>
      <w:sz w:val="36"/>
    </w:rPr>
  </w:style>
  <w:style w:type="paragraph" w:styleId="Textosinformato">
    <w:name w:val="Plain Text"/>
    <w:basedOn w:val="Normal"/>
    <w:rsid w:val="00A20BAB"/>
    <w:rPr>
      <w:rFonts w:ascii="Courier New" w:hAnsi="Courier New"/>
      <w:sz w:val="20"/>
    </w:rPr>
  </w:style>
  <w:style w:type="paragraph" w:styleId="Saludo">
    <w:name w:val="Salutation"/>
    <w:basedOn w:val="Normal"/>
    <w:next w:val="Normal"/>
    <w:rsid w:val="00A20BAB"/>
  </w:style>
  <w:style w:type="paragraph" w:styleId="Firma">
    <w:name w:val="Signature"/>
    <w:basedOn w:val="Normal"/>
    <w:next w:val="Enclosures"/>
    <w:rsid w:val="00A20BAB"/>
    <w:pPr>
      <w:tabs>
        <w:tab w:val="left" w:pos="5103"/>
      </w:tabs>
      <w:spacing w:before="1200" w:after="0"/>
      <w:ind w:left="5103"/>
      <w:jc w:val="center"/>
    </w:pPr>
  </w:style>
  <w:style w:type="paragraph" w:styleId="Subttulo">
    <w:name w:val="Subtitle"/>
    <w:basedOn w:val="Normal"/>
    <w:rsid w:val="00A20BAB"/>
    <w:pPr>
      <w:spacing w:after="60"/>
      <w:jc w:val="center"/>
      <w:outlineLvl w:val="1"/>
    </w:pPr>
    <w:rPr>
      <w:rFonts w:ascii="Arial" w:hAnsi="Arial"/>
    </w:rPr>
  </w:style>
  <w:style w:type="paragraph" w:customStyle="1" w:styleId="SubTitle1">
    <w:name w:val="SubTitle 1"/>
    <w:basedOn w:val="Normal"/>
    <w:next w:val="SubTitle2"/>
    <w:rsid w:val="00A20BAB"/>
    <w:pPr>
      <w:jc w:val="center"/>
    </w:pPr>
    <w:rPr>
      <w:b/>
      <w:sz w:val="40"/>
    </w:rPr>
  </w:style>
  <w:style w:type="paragraph" w:customStyle="1" w:styleId="SubTitle2">
    <w:name w:val="SubTitle 2"/>
    <w:basedOn w:val="Normal"/>
    <w:rsid w:val="00A20BAB"/>
    <w:pPr>
      <w:jc w:val="center"/>
    </w:pPr>
    <w:rPr>
      <w:b/>
      <w:sz w:val="32"/>
    </w:rPr>
  </w:style>
  <w:style w:type="paragraph" w:styleId="Textoconsangra">
    <w:name w:val="table of authorities"/>
    <w:basedOn w:val="Normal"/>
    <w:next w:val="Normal"/>
    <w:semiHidden/>
    <w:rsid w:val="00A20BAB"/>
    <w:pPr>
      <w:ind w:left="240" w:hanging="240"/>
    </w:pPr>
  </w:style>
  <w:style w:type="paragraph" w:styleId="Tabladeilustraciones">
    <w:name w:val="table of figures"/>
    <w:basedOn w:val="Normal"/>
    <w:next w:val="Normal"/>
    <w:semiHidden/>
    <w:rsid w:val="00A20BAB"/>
    <w:pPr>
      <w:ind w:left="480" w:hanging="480"/>
    </w:pPr>
  </w:style>
  <w:style w:type="paragraph" w:styleId="Ttulo">
    <w:name w:val="Title"/>
    <w:basedOn w:val="Normal"/>
    <w:next w:val="SubTitle1"/>
    <w:rsid w:val="00A20BAB"/>
    <w:pPr>
      <w:spacing w:after="480"/>
      <w:jc w:val="center"/>
    </w:pPr>
    <w:rPr>
      <w:b/>
      <w:kern w:val="28"/>
      <w:sz w:val="48"/>
    </w:rPr>
  </w:style>
  <w:style w:type="paragraph" w:styleId="Encabezadodelista">
    <w:name w:val="toa heading"/>
    <w:basedOn w:val="Normal"/>
    <w:next w:val="Normal"/>
    <w:semiHidden/>
    <w:rsid w:val="00A20BAB"/>
    <w:pPr>
      <w:spacing w:before="120"/>
    </w:pPr>
    <w:rPr>
      <w:rFonts w:ascii="Arial" w:hAnsi="Arial"/>
      <w:b/>
    </w:rPr>
  </w:style>
  <w:style w:type="paragraph" w:styleId="TDC1">
    <w:name w:val="toc 1"/>
    <w:basedOn w:val="Normal"/>
    <w:next w:val="Normal"/>
    <w:semiHidden/>
    <w:rsid w:val="00A20BAB"/>
    <w:pPr>
      <w:tabs>
        <w:tab w:val="right" w:leader="dot" w:pos="8640"/>
      </w:tabs>
      <w:spacing w:before="120" w:after="120"/>
      <w:ind w:left="482" w:right="720" w:hanging="482"/>
    </w:pPr>
    <w:rPr>
      <w:caps/>
    </w:rPr>
  </w:style>
  <w:style w:type="paragraph" w:styleId="TDC2">
    <w:name w:val="toc 2"/>
    <w:basedOn w:val="Normal"/>
    <w:next w:val="Normal"/>
    <w:semiHidden/>
    <w:rsid w:val="00A20BAB"/>
    <w:pPr>
      <w:tabs>
        <w:tab w:val="right" w:leader="dot" w:pos="8640"/>
      </w:tabs>
      <w:spacing w:before="60" w:after="60"/>
      <w:ind w:left="1077" w:right="720" w:hanging="595"/>
    </w:pPr>
  </w:style>
  <w:style w:type="paragraph" w:styleId="TDC3">
    <w:name w:val="toc 3"/>
    <w:basedOn w:val="Normal"/>
    <w:next w:val="Normal"/>
    <w:semiHidden/>
    <w:rsid w:val="00A20BAB"/>
    <w:pPr>
      <w:tabs>
        <w:tab w:val="right" w:leader="dot" w:pos="8640"/>
      </w:tabs>
      <w:spacing w:before="60" w:after="60"/>
      <w:ind w:left="1916" w:right="720" w:hanging="839"/>
    </w:pPr>
  </w:style>
  <w:style w:type="paragraph" w:styleId="TDC4">
    <w:name w:val="toc 4"/>
    <w:basedOn w:val="Normal"/>
    <w:next w:val="Normal"/>
    <w:semiHidden/>
    <w:rsid w:val="00A20BAB"/>
    <w:pPr>
      <w:tabs>
        <w:tab w:val="right" w:leader="dot" w:pos="8641"/>
      </w:tabs>
      <w:spacing w:before="60" w:after="60"/>
      <w:ind w:left="2880" w:right="720" w:hanging="964"/>
    </w:pPr>
  </w:style>
  <w:style w:type="paragraph" w:styleId="TDC5">
    <w:name w:val="toc 5"/>
    <w:basedOn w:val="Normal"/>
    <w:next w:val="Normal"/>
    <w:semiHidden/>
    <w:rsid w:val="00A20BAB"/>
    <w:pPr>
      <w:tabs>
        <w:tab w:val="right" w:leader="dot" w:pos="8641"/>
      </w:tabs>
      <w:spacing w:before="240" w:after="120"/>
      <w:ind w:right="720"/>
    </w:pPr>
    <w:rPr>
      <w:caps/>
    </w:rPr>
  </w:style>
  <w:style w:type="paragraph" w:styleId="TDC6">
    <w:name w:val="toc 6"/>
    <w:basedOn w:val="Normal"/>
    <w:next w:val="Normal"/>
    <w:autoRedefine/>
    <w:semiHidden/>
    <w:rsid w:val="00A20BAB"/>
    <w:pPr>
      <w:ind w:left="1200"/>
    </w:pPr>
  </w:style>
  <w:style w:type="paragraph" w:styleId="TDC7">
    <w:name w:val="toc 7"/>
    <w:basedOn w:val="Normal"/>
    <w:next w:val="Normal"/>
    <w:autoRedefine/>
    <w:semiHidden/>
    <w:rsid w:val="00A20BAB"/>
    <w:pPr>
      <w:ind w:left="1440"/>
    </w:pPr>
  </w:style>
  <w:style w:type="paragraph" w:styleId="TDC8">
    <w:name w:val="toc 8"/>
    <w:basedOn w:val="Normal"/>
    <w:next w:val="Normal"/>
    <w:autoRedefine/>
    <w:semiHidden/>
    <w:rsid w:val="00A20BAB"/>
    <w:pPr>
      <w:ind w:left="1680"/>
    </w:pPr>
  </w:style>
  <w:style w:type="paragraph" w:styleId="TDC9">
    <w:name w:val="toc 9"/>
    <w:basedOn w:val="Normal"/>
    <w:next w:val="Normal"/>
    <w:autoRedefine/>
    <w:semiHidden/>
    <w:rsid w:val="00A20BAB"/>
    <w:pPr>
      <w:ind w:left="1920"/>
    </w:pPr>
  </w:style>
  <w:style w:type="paragraph" w:customStyle="1" w:styleId="YReferences">
    <w:name w:val="YReferences"/>
    <w:basedOn w:val="Normal"/>
    <w:next w:val="Normal"/>
    <w:rsid w:val="00A20BAB"/>
    <w:pPr>
      <w:spacing w:after="480"/>
      <w:ind w:left="1531" w:hanging="1531"/>
    </w:pPr>
  </w:style>
  <w:style w:type="paragraph" w:customStyle="1" w:styleId="ListBullet1">
    <w:name w:val="List Bullet 1"/>
    <w:basedOn w:val="Text1"/>
    <w:rsid w:val="00A20BAB"/>
    <w:pPr>
      <w:numPr>
        <w:numId w:val="5"/>
      </w:numPr>
    </w:pPr>
  </w:style>
  <w:style w:type="paragraph" w:customStyle="1" w:styleId="ListDash">
    <w:name w:val="List Dash"/>
    <w:basedOn w:val="Normal"/>
    <w:rsid w:val="00A20BAB"/>
    <w:pPr>
      <w:numPr>
        <w:numId w:val="9"/>
      </w:numPr>
    </w:pPr>
  </w:style>
  <w:style w:type="paragraph" w:customStyle="1" w:styleId="ListDash1">
    <w:name w:val="List Dash 1"/>
    <w:basedOn w:val="Text1"/>
    <w:rsid w:val="00A20BAB"/>
    <w:pPr>
      <w:numPr>
        <w:numId w:val="10"/>
      </w:numPr>
    </w:pPr>
  </w:style>
  <w:style w:type="paragraph" w:customStyle="1" w:styleId="ListDash2">
    <w:name w:val="List Dash 2"/>
    <w:basedOn w:val="Text2"/>
    <w:rsid w:val="00A20BAB"/>
    <w:pPr>
      <w:numPr>
        <w:numId w:val="11"/>
      </w:numPr>
      <w:tabs>
        <w:tab w:val="clear" w:pos="2302"/>
      </w:tabs>
    </w:pPr>
  </w:style>
  <w:style w:type="paragraph" w:customStyle="1" w:styleId="ListDash3">
    <w:name w:val="List Dash 3"/>
    <w:basedOn w:val="Text3"/>
    <w:rsid w:val="00A20BAB"/>
    <w:pPr>
      <w:numPr>
        <w:numId w:val="12"/>
      </w:numPr>
      <w:tabs>
        <w:tab w:val="clear" w:pos="2302"/>
      </w:tabs>
    </w:pPr>
  </w:style>
  <w:style w:type="paragraph" w:customStyle="1" w:styleId="ListDash4">
    <w:name w:val="List Dash 4"/>
    <w:basedOn w:val="Text4"/>
    <w:rsid w:val="00A20BAB"/>
    <w:pPr>
      <w:numPr>
        <w:numId w:val="13"/>
      </w:numPr>
      <w:tabs>
        <w:tab w:val="clear" w:pos="2302"/>
      </w:tabs>
    </w:pPr>
  </w:style>
  <w:style w:type="paragraph" w:customStyle="1" w:styleId="ListNumberLevel2">
    <w:name w:val="List Number (Level 2)"/>
    <w:basedOn w:val="Normal"/>
    <w:rsid w:val="00A20BAB"/>
    <w:pPr>
      <w:numPr>
        <w:ilvl w:val="1"/>
        <w:numId w:val="14"/>
      </w:numPr>
    </w:pPr>
  </w:style>
  <w:style w:type="paragraph" w:customStyle="1" w:styleId="ListNumberLevel3">
    <w:name w:val="List Number (Level 3)"/>
    <w:basedOn w:val="Normal"/>
    <w:rsid w:val="00A20BAB"/>
    <w:pPr>
      <w:numPr>
        <w:ilvl w:val="2"/>
        <w:numId w:val="14"/>
      </w:numPr>
    </w:pPr>
  </w:style>
  <w:style w:type="paragraph" w:customStyle="1" w:styleId="ListNumberLevel4">
    <w:name w:val="List Number (Level 4)"/>
    <w:basedOn w:val="Normal"/>
    <w:rsid w:val="00A20BAB"/>
    <w:pPr>
      <w:numPr>
        <w:ilvl w:val="3"/>
        <w:numId w:val="14"/>
      </w:numPr>
    </w:pPr>
  </w:style>
  <w:style w:type="paragraph" w:customStyle="1" w:styleId="ListNumber1">
    <w:name w:val="List Number 1"/>
    <w:basedOn w:val="Text1"/>
    <w:rsid w:val="00A20BAB"/>
    <w:pPr>
      <w:numPr>
        <w:numId w:val="15"/>
      </w:numPr>
    </w:pPr>
  </w:style>
  <w:style w:type="paragraph" w:customStyle="1" w:styleId="ListNumber1Level2">
    <w:name w:val="List Number 1 (Level 2)"/>
    <w:basedOn w:val="Text1"/>
    <w:rsid w:val="00A20BAB"/>
    <w:pPr>
      <w:numPr>
        <w:ilvl w:val="1"/>
        <w:numId w:val="15"/>
      </w:numPr>
    </w:pPr>
  </w:style>
  <w:style w:type="paragraph" w:customStyle="1" w:styleId="ListNumber1Level3">
    <w:name w:val="List Number 1 (Level 3)"/>
    <w:basedOn w:val="Text1"/>
    <w:rsid w:val="00A20BAB"/>
    <w:pPr>
      <w:numPr>
        <w:ilvl w:val="2"/>
        <w:numId w:val="15"/>
      </w:numPr>
    </w:pPr>
  </w:style>
  <w:style w:type="paragraph" w:customStyle="1" w:styleId="ListNumber1Level4">
    <w:name w:val="List Number 1 (Level 4)"/>
    <w:basedOn w:val="Text1"/>
    <w:rsid w:val="00A20BAB"/>
    <w:pPr>
      <w:numPr>
        <w:ilvl w:val="3"/>
        <w:numId w:val="15"/>
      </w:numPr>
    </w:pPr>
  </w:style>
  <w:style w:type="paragraph" w:customStyle="1" w:styleId="ListNumber2Level2">
    <w:name w:val="List Number 2 (Level 2)"/>
    <w:basedOn w:val="Text2"/>
    <w:rsid w:val="00A20BAB"/>
    <w:pPr>
      <w:numPr>
        <w:ilvl w:val="1"/>
        <w:numId w:val="16"/>
      </w:numPr>
      <w:tabs>
        <w:tab w:val="clear" w:pos="2302"/>
      </w:tabs>
    </w:pPr>
  </w:style>
  <w:style w:type="paragraph" w:customStyle="1" w:styleId="ListNumber2Level3">
    <w:name w:val="List Number 2 (Level 3)"/>
    <w:basedOn w:val="Text2"/>
    <w:rsid w:val="00A20BAB"/>
    <w:pPr>
      <w:numPr>
        <w:ilvl w:val="2"/>
        <w:numId w:val="16"/>
      </w:numPr>
      <w:tabs>
        <w:tab w:val="clear" w:pos="2302"/>
      </w:tabs>
    </w:pPr>
  </w:style>
  <w:style w:type="paragraph" w:customStyle="1" w:styleId="ListNumber2Level4">
    <w:name w:val="List Number 2 (Level 4)"/>
    <w:basedOn w:val="Text2"/>
    <w:rsid w:val="00A20BAB"/>
    <w:pPr>
      <w:numPr>
        <w:ilvl w:val="3"/>
        <w:numId w:val="16"/>
      </w:numPr>
      <w:tabs>
        <w:tab w:val="clear" w:pos="2302"/>
      </w:tabs>
    </w:pPr>
  </w:style>
  <w:style w:type="paragraph" w:customStyle="1" w:styleId="ListNumber3Level2">
    <w:name w:val="List Number 3 (Level 2)"/>
    <w:basedOn w:val="Text3"/>
    <w:rsid w:val="00A20BAB"/>
    <w:pPr>
      <w:numPr>
        <w:ilvl w:val="1"/>
        <w:numId w:val="17"/>
      </w:numPr>
      <w:tabs>
        <w:tab w:val="clear" w:pos="2302"/>
      </w:tabs>
    </w:pPr>
  </w:style>
  <w:style w:type="paragraph" w:customStyle="1" w:styleId="ListNumber3Level3">
    <w:name w:val="List Number 3 (Level 3)"/>
    <w:basedOn w:val="Text3"/>
    <w:rsid w:val="00A20BAB"/>
    <w:pPr>
      <w:numPr>
        <w:ilvl w:val="2"/>
        <w:numId w:val="17"/>
      </w:numPr>
      <w:tabs>
        <w:tab w:val="clear" w:pos="2302"/>
      </w:tabs>
    </w:pPr>
  </w:style>
  <w:style w:type="paragraph" w:customStyle="1" w:styleId="ListNumber3Level4">
    <w:name w:val="List Number 3 (Level 4)"/>
    <w:basedOn w:val="Text3"/>
    <w:rsid w:val="00A20BAB"/>
    <w:pPr>
      <w:numPr>
        <w:ilvl w:val="3"/>
        <w:numId w:val="17"/>
      </w:numPr>
      <w:tabs>
        <w:tab w:val="clear" w:pos="2302"/>
      </w:tabs>
    </w:pPr>
  </w:style>
  <w:style w:type="paragraph" w:customStyle="1" w:styleId="ListNumber4Level2">
    <w:name w:val="List Number 4 (Level 2)"/>
    <w:basedOn w:val="Text4"/>
    <w:rsid w:val="00A20BAB"/>
    <w:pPr>
      <w:numPr>
        <w:ilvl w:val="1"/>
        <w:numId w:val="18"/>
      </w:numPr>
      <w:tabs>
        <w:tab w:val="clear" w:pos="2302"/>
      </w:tabs>
    </w:pPr>
  </w:style>
  <w:style w:type="paragraph" w:customStyle="1" w:styleId="ListNumber4Level3">
    <w:name w:val="List Number 4 (Level 3)"/>
    <w:basedOn w:val="Text4"/>
    <w:rsid w:val="00A20BAB"/>
    <w:pPr>
      <w:numPr>
        <w:ilvl w:val="2"/>
        <w:numId w:val="18"/>
      </w:numPr>
      <w:tabs>
        <w:tab w:val="clear" w:pos="2302"/>
      </w:tabs>
    </w:pPr>
  </w:style>
  <w:style w:type="paragraph" w:customStyle="1" w:styleId="ListNumber4Level4">
    <w:name w:val="List Number 4 (Level 4)"/>
    <w:basedOn w:val="Text4"/>
    <w:rsid w:val="00A20BAB"/>
    <w:pPr>
      <w:numPr>
        <w:ilvl w:val="3"/>
        <w:numId w:val="18"/>
      </w:numPr>
      <w:tabs>
        <w:tab w:val="clear" w:pos="2302"/>
      </w:tabs>
    </w:pPr>
  </w:style>
  <w:style w:type="paragraph" w:styleId="TtulodeTDC">
    <w:name w:val="TOC Heading"/>
    <w:basedOn w:val="Normal"/>
    <w:next w:val="Normal"/>
    <w:rsid w:val="00A20BAB"/>
    <w:pPr>
      <w:keepNext/>
      <w:spacing w:before="240"/>
      <w:jc w:val="center"/>
    </w:pPr>
    <w:rPr>
      <w:b/>
    </w:rPr>
  </w:style>
  <w:style w:type="paragraph" w:customStyle="1" w:styleId="Contact">
    <w:name w:val="Contact"/>
    <w:basedOn w:val="Normal"/>
    <w:next w:val="Normal"/>
    <w:rsid w:val="00A20BA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7.xml><?xml version="1.0" encoding="utf-8"?>
<ds:datastoreItem xmlns:ds="http://schemas.openxmlformats.org/officeDocument/2006/customXml" ds:itemID="{5187104B-73E6-4F34-AB9E-FA0F23D3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354</Words>
  <Characters>2259</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2608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Silvia</cp:lastModifiedBy>
  <cp:revision>2</cp:revision>
  <cp:lastPrinted>2013-11-06T08:46:00Z</cp:lastPrinted>
  <dcterms:created xsi:type="dcterms:W3CDTF">2020-11-20T12:16:00Z</dcterms:created>
  <dcterms:modified xsi:type="dcterms:W3CDTF">2020-11-20T12:16:00Z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