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 xml:space="preserve">Staff Mobility </w:t>
      </w:r>
      <w:proofErr w:type="gramStart"/>
      <w:r w:rsidRPr="001C5CC2">
        <w:rPr>
          <w:rFonts w:ascii="Verdana" w:hAnsi="Verdana" w:cs="Arial"/>
          <w:b/>
          <w:color w:val="002060"/>
          <w:sz w:val="36"/>
          <w:szCs w:val="36"/>
          <w:lang w:val="en-GB"/>
        </w:rPr>
        <w:t>For</w:t>
      </w:r>
      <w:proofErr w:type="gramEnd"/>
      <w:r w:rsidRPr="001C5CC2">
        <w:rPr>
          <w:rFonts w:ascii="Verdana" w:hAnsi="Verdana" w:cs="Arial"/>
          <w:b/>
          <w:color w:val="002060"/>
          <w:sz w:val="36"/>
          <w:szCs w:val="36"/>
          <w:lang w:val="en-GB"/>
        </w:rPr>
        <w:t xml:space="preserve"> Teaching</w:t>
      </w:r>
    </w:p>
    <w:p w:rsidR="00F71F07" w:rsidRPr="00B223B0" w:rsidRDefault="00F71F07" w:rsidP="00B223B0">
      <w:pPr>
        <w:spacing w:after="0"/>
        <w:ind w:right="-992"/>
        <w:jc w:val="left"/>
        <w:rPr>
          <w:rFonts w:ascii="Verdana" w:hAnsi="Verdana" w:cs="Arial"/>
          <w:b/>
          <w:color w:val="002060"/>
          <w:sz w:val="20"/>
          <w:lang w:val="en-GB"/>
        </w:rPr>
      </w:pPr>
    </w:p>
    <w:p w:rsidR="00252D45" w:rsidRPr="00490F95" w:rsidRDefault="00252D45" w:rsidP="00B223B0">
      <w:pPr>
        <w:pStyle w:val="Textocomentario"/>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rsidR="00490F95" w:rsidRDefault="00490F95" w:rsidP="00B223B0">
      <w:pPr>
        <w:pStyle w:val="Textocomentario"/>
        <w:tabs>
          <w:tab w:val="left" w:pos="2552"/>
          <w:tab w:val="left" w:pos="3686"/>
          <w:tab w:val="left" w:pos="5954"/>
        </w:tabs>
        <w:spacing w:after="0"/>
        <w:rPr>
          <w:rFonts w:ascii="Verdana" w:hAnsi="Verdana" w:cs="Calibri"/>
          <w:lang w:val="en-GB"/>
        </w:rPr>
      </w:pPr>
    </w:p>
    <w:p w:rsidR="00252D45" w:rsidRDefault="00252D45" w:rsidP="00B223B0">
      <w:pPr>
        <w:pStyle w:val="Textocomentario"/>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rsidR="00F71F07" w:rsidRDefault="00F71F07" w:rsidP="00F302F2">
      <w:pPr>
        <w:ind w:right="-992"/>
        <w:jc w:val="left"/>
        <w:rPr>
          <w:rFonts w:ascii="Verdana" w:hAnsi="Verdana" w:cs="Arial"/>
          <w:b/>
          <w:color w:val="002060"/>
          <w:sz w:val="20"/>
          <w:lang w:val="en-GB"/>
        </w:rPr>
      </w:pPr>
    </w:p>
    <w:p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tblPr>
      <w:tblGrid>
        <w:gridCol w:w="3652"/>
        <w:gridCol w:w="1559"/>
        <w:gridCol w:w="1843"/>
        <w:gridCol w:w="1874"/>
      </w:tblGrid>
      <w:tr w:rsidR="001B0BB8" w:rsidRPr="007673FA" w:rsidTr="00AC56AA">
        <w:trPr>
          <w:trHeight w:val="334"/>
        </w:trPr>
        <w:tc>
          <w:tcPr>
            <w:tcW w:w="3652" w:type="dxa"/>
            <w:shd w:val="clear" w:color="auto" w:fill="FFFFFF"/>
          </w:tcPr>
          <w:p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rsidTr="00AC56AA">
        <w:trPr>
          <w:trHeight w:val="412"/>
        </w:trPr>
        <w:tc>
          <w:tcPr>
            <w:tcW w:w="3652" w:type="dxa"/>
            <w:shd w:val="clear" w:color="auto" w:fill="FFFFFF"/>
          </w:tcPr>
          <w:p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Refdenotaalfinal"/>
                <w:rFonts w:ascii="Verdana" w:hAnsi="Verdana" w:cs="Arial"/>
                <w:sz w:val="20"/>
                <w:lang w:val="en-GB"/>
              </w:rPr>
              <w:endnoteReference w:id="1"/>
            </w:r>
          </w:p>
        </w:tc>
        <w:tc>
          <w:tcPr>
            <w:tcW w:w="1559" w:type="dxa"/>
            <w:shd w:val="clear" w:color="auto" w:fill="FFFFFF"/>
          </w:tcPr>
          <w:p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Refdenotaalfinal"/>
                <w:rFonts w:ascii="Verdana" w:hAnsi="Verdana" w:cs="Arial"/>
                <w:sz w:val="20"/>
                <w:lang w:val="en-GB"/>
              </w:rPr>
              <w:endnoteReference w:id="2"/>
            </w:r>
          </w:p>
        </w:tc>
        <w:tc>
          <w:tcPr>
            <w:tcW w:w="1874" w:type="dxa"/>
            <w:shd w:val="clear" w:color="auto" w:fill="FFFFFF"/>
          </w:tcPr>
          <w:p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rsidTr="00AC56AA">
        <w:tc>
          <w:tcPr>
            <w:tcW w:w="3652" w:type="dxa"/>
            <w:shd w:val="clear" w:color="auto" w:fill="FFFFFF"/>
          </w:tcPr>
          <w:p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roofErr w:type="gramStart"/>
            <w:r w:rsidRPr="007673FA">
              <w:rPr>
                <w:rFonts w:ascii="Verdana" w:hAnsi="Verdana" w:cs="Arial"/>
                <w:color w:val="002060"/>
                <w:sz w:val="20"/>
                <w:lang w:val="en-GB"/>
              </w:rPr>
              <w:t>..</w:t>
            </w:r>
            <w:proofErr w:type="gramEnd"/>
          </w:p>
        </w:tc>
      </w:tr>
      <w:tr w:rsidR="0081766A" w:rsidRPr="007673FA" w:rsidTr="00AC56AA">
        <w:tc>
          <w:tcPr>
            <w:tcW w:w="3652" w:type="dxa"/>
            <w:shd w:val="clear" w:color="auto" w:fill="FFFFFF"/>
          </w:tcPr>
          <w:p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276" w:type="dxa"/>
            <w:gridSpan w:val="3"/>
            <w:shd w:val="clear" w:color="auto" w:fill="FFFFFF"/>
          </w:tcPr>
          <w:p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rsidR="001166B5" w:rsidRDefault="001166B5" w:rsidP="00107B17">
      <w:pPr>
        <w:shd w:val="clear" w:color="auto" w:fill="FFFFFF"/>
        <w:spacing w:after="120"/>
        <w:ind w:right="-992"/>
        <w:jc w:val="left"/>
        <w:rPr>
          <w:rFonts w:ascii="Verdana" w:hAnsi="Verdana" w:cs="Arial"/>
          <w:b/>
          <w:color w:val="002060"/>
          <w:sz w:val="16"/>
          <w:szCs w:val="16"/>
          <w:lang w:val="en-GB"/>
        </w:rPr>
      </w:pPr>
    </w:p>
    <w:p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2228"/>
        <w:gridCol w:w="2228"/>
        <w:gridCol w:w="2228"/>
        <w:gridCol w:w="2228"/>
      </w:tblGrid>
      <w:tr w:rsidR="00116FBB" w:rsidRPr="009F5B61" w:rsidTr="00072E03">
        <w:trPr>
          <w:trHeight w:val="314"/>
        </w:trPr>
        <w:tc>
          <w:tcPr>
            <w:tcW w:w="2228" w:type="dxa"/>
            <w:shd w:val="clear" w:color="auto" w:fill="FFFFFF"/>
          </w:tcPr>
          <w:p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rsidTr="00107B17">
        <w:trPr>
          <w:trHeight w:val="314"/>
        </w:trPr>
        <w:tc>
          <w:tcPr>
            <w:tcW w:w="2228" w:type="dxa"/>
            <w:shd w:val="clear" w:color="auto" w:fill="FFFFFF"/>
          </w:tcPr>
          <w:p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p>
          <w:p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rsidTr="00107B17">
        <w:trPr>
          <w:trHeight w:val="472"/>
        </w:trPr>
        <w:tc>
          <w:tcPr>
            <w:tcW w:w="2228" w:type="dxa"/>
            <w:shd w:val="clear" w:color="auto" w:fill="FFFFFF"/>
          </w:tcPr>
          <w:p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rsidR="007967A9" w:rsidRPr="005E466D" w:rsidRDefault="007967A9" w:rsidP="00303832">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p>
        </w:tc>
        <w:tc>
          <w:tcPr>
            <w:tcW w:w="2228" w:type="dxa"/>
            <w:shd w:val="clear" w:color="auto" w:fill="FFFFFF"/>
          </w:tcPr>
          <w:p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rsidTr="00107B17">
        <w:trPr>
          <w:trHeight w:val="811"/>
        </w:trPr>
        <w:tc>
          <w:tcPr>
            <w:tcW w:w="2228" w:type="dxa"/>
            <w:shd w:val="clear" w:color="auto" w:fill="FFFFFF"/>
          </w:tcPr>
          <w:p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rsidR="007967A9" w:rsidRPr="005E466D" w:rsidRDefault="007967A9" w:rsidP="00107B17">
            <w:pPr>
              <w:shd w:val="clear" w:color="auto" w:fill="FFFFFF"/>
              <w:ind w:right="-993"/>
              <w:jc w:val="left"/>
              <w:rPr>
                <w:rFonts w:ascii="Verdana" w:hAnsi="Verdana" w:cs="Arial"/>
                <w:b/>
                <w:color w:val="002060"/>
                <w:sz w:val="20"/>
                <w:lang w:val="fr-BE"/>
              </w:rPr>
            </w:pPr>
          </w:p>
        </w:tc>
      </w:tr>
    </w:tbl>
    <w:p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rsidR="00FC1A81" w:rsidRDefault="00FC1A81" w:rsidP="00FC1A81">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2232"/>
        <w:gridCol w:w="2271"/>
        <w:gridCol w:w="2268"/>
        <w:gridCol w:w="2157"/>
      </w:tblGrid>
      <w:tr w:rsidR="00FC1A81" w:rsidRPr="007673FA" w:rsidTr="004F5A73">
        <w:trPr>
          <w:trHeight w:val="371"/>
        </w:trPr>
        <w:tc>
          <w:tcPr>
            <w:tcW w:w="2232" w:type="dxa"/>
            <w:shd w:val="clear" w:color="auto" w:fill="FFFFFF"/>
          </w:tcPr>
          <w:p w:rsidR="00FC1A81" w:rsidRPr="007673FA" w:rsidRDefault="00FC1A81" w:rsidP="004F5A73">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rsidR="00FC1A81" w:rsidRPr="007673FA" w:rsidRDefault="00FC1A81" w:rsidP="004F5A73">
            <w:pPr>
              <w:shd w:val="clear" w:color="auto" w:fill="FFFFFF"/>
              <w:ind w:right="-993"/>
              <w:jc w:val="left"/>
              <w:rPr>
                <w:rFonts w:ascii="Verdana" w:hAnsi="Verdana" w:cs="Arial"/>
                <w:b/>
                <w:color w:val="002060"/>
                <w:sz w:val="20"/>
                <w:lang w:val="en-GB"/>
              </w:rPr>
            </w:pPr>
            <w:proofErr w:type="spellStart"/>
            <w:r>
              <w:rPr>
                <w:rFonts w:ascii="Verdana" w:hAnsi="Verdana" w:cs="Arial"/>
                <w:b/>
                <w:color w:val="002060"/>
                <w:sz w:val="20"/>
                <w:lang w:val="en-GB"/>
              </w:rPr>
              <w:t>Universitat</w:t>
            </w:r>
            <w:proofErr w:type="spellEnd"/>
            <w:r>
              <w:rPr>
                <w:rFonts w:ascii="Verdana" w:hAnsi="Verdana" w:cs="Arial"/>
                <w:b/>
                <w:color w:val="002060"/>
                <w:sz w:val="20"/>
                <w:lang w:val="en-GB"/>
              </w:rPr>
              <w:t xml:space="preserve"> </w:t>
            </w:r>
            <w:r>
              <w:rPr>
                <w:rFonts w:ascii="Verdana" w:hAnsi="Verdana" w:cs="Arial"/>
                <w:b/>
                <w:color w:val="002060"/>
                <w:sz w:val="20"/>
                <w:lang w:val="en-GB"/>
              </w:rPr>
              <w:br/>
            </w:r>
            <w:proofErr w:type="spellStart"/>
            <w:r>
              <w:rPr>
                <w:rFonts w:ascii="Verdana" w:hAnsi="Verdana" w:cs="Arial"/>
                <w:b/>
                <w:color w:val="002060"/>
                <w:sz w:val="20"/>
                <w:lang w:val="en-GB"/>
              </w:rPr>
              <w:t>Pompeu</w:t>
            </w:r>
            <w:proofErr w:type="spellEnd"/>
            <w:r>
              <w:rPr>
                <w:rFonts w:ascii="Verdana" w:hAnsi="Verdana" w:cs="Arial"/>
                <w:b/>
                <w:color w:val="002060"/>
                <w:sz w:val="20"/>
                <w:lang w:val="en-GB"/>
              </w:rPr>
              <w:t xml:space="preserve"> </w:t>
            </w:r>
            <w:proofErr w:type="spellStart"/>
            <w:r>
              <w:rPr>
                <w:rFonts w:ascii="Verdana" w:hAnsi="Verdana" w:cs="Arial"/>
                <w:b/>
                <w:color w:val="002060"/>
                <w:sz w:val="20"/>
                <w:lang w:val="en-GB"/>
              </w:rPr>
              <w:t>Fabra</w:t>
            </w:r>
            <w:proofErr w:type="spellEnd"/>
          </w:p>
        </w:tc>
        <w:tc>
          <w:tcPr>
            <w:tcW w:w="2268" w:type="dxa"/>
            <w:vMerge w:val="restart"/>
            <w:shd w:val="clear" w:color="auto" w:fill="FFFFFF"/>
          </w:tcPr>
          <w:p w:rsidR="00FC1A81" w:rsidRPr="007673FA" w:rsidRDefault="00FC1A81" w:rsidP="004F5A73">
            <w:pPr>
              <w:shd w:val="clear" w:color="auto" w:fill="FFFFFF"/>
              <w:ind w:right="-993"/>
              <w:jc w:val="left"/>
              <w:rPr>
                <w:rFonts w:ascii="Verdana" w:hAnsi="Verdana" w:cs="Arial"/>
                <w:sz w:val="20"/>
                <w:lang w:val="en-GB"/>
              </w:rPr>
            </w:pPr>
            <w:r>
              <w:rPr>
                <w:rFonts w:ascii="Verdana" w:hAnsi="Verdana" w:cs="Arial"/>
                <w:sz w:val="20"/>
                <w:lang w:val="en-GB"/>
              </w:rPr>
              <w:t>Faculty/Department</w:t>
            </w:r>
          </w:p>
        </w:tc>
        <w:tc>
          <w:tcPr>
            <w:tcW w:w="2157" w:type="dxa"/>
            <w:vMerge w:val="restart"/>
            <w:shd w:val="clear" w:color="auto" w:fill="FFFFFF"/>
          </w:tcPr>
          <w:p w:rsidR="00FC1A81" w:rsidRPr="007673FA" w:rsidRDefault="00FC1A81" w:rsidP="004F5A73">
            <w:pPr>
              <w:shd w:val="clear" w:color="auto" w:fill="FFFFFF"/>
              <w:ind w:right="-993"/>
              <w:jc w:val="center"/>
              <w:rPr>
                <w:rFonts w:ascii="Verdana" w:hAnsi="Verdana" w:cs="Arial"/>
                <w:b/>
                <w:color w:val="002060"/>
                <w:sz w:val="20"/>
                <w:lang w:val="en-GB"/>
              </w:rPr>
            </w:pPr>
          </w:p>
        </w:tc>
      </w:tr>
      <w:tr w:rsidR="00FC1A81" w:rsidRPr="007673FA" w:rsidTr="004F5A73">
        <w:trPr>
          <w:trHeight w:val="371"/>
        </w:trPr>
        <w:tc>
          <w:tcPr>
            <w:tcW w:w="2232" w:type="dxa"/>
            <w:shd w:val="clear" w:color="auto" w:fill="FFFFFF"/>
          </w:tcPr>
          <w:p w:rsidR="00FC1A81" w:rsidRPr="001264FF" w:rsidRDefault="00FC1A81" w:rsidP="004F5A73">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rsidR="00FC1A81" w:rsidRPr="003D4688" w:rsidRDefault="00FC1A81" w:rsidP="004F5A73">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rsidR="00FC1A81" w:rsidRPr="007673FA" w:rsidRDefault="00FC1A81" w:rsidP="004F5A73">
            <w:pPr>
              <w:shd w:val="clear" w:color="auto" w:fill="FFFFFF"/>
              <w:spacing w:after="0"/>
              <w:ind w:right="-993"/>
              <w:jc w:val="left"/>
              <w:rPr>
                <w:rFonts w:ascii="Verdana" w:hAnsi="Verdana" w:cs="Arial"/>
                <w:sz w:val="20"/>
                <w:lang w:val="en-GB"/>
              </w:rPr>
            </w:pPr>
          </w:p>
        </w:tc>
        <w:tc>
          <w:tcPr>
            <w:tcW w:w="2271" w:type="dxa"/>
            <w:shd w:val="clear" w:color="auto" w:fill="FFFFFF"/>
          </w:tcPr>
          <w:p w:rsidR="00FC1A81" w:rsidRPr="007673FA" w:rsidRDefault="00FC1A81" w:rsidP="004F5A73">
            <w:pPr>
              <w:shd w:val="clear" w:color="auto" w:fill="FFFFFF"/>
              <w:ind w:right="-993"/>
              <w:jc w:val="left"/>
              <w:rPr>
                <w:rFonts w:ascii="Verdana" w:hAnsi="Verdana" w:cs="Arial"/>
                <w:b/>
                <w:color w:val="002060"/>
                <w:sz w:val="20"/>
                <w:lang w:val="en-GB"/>
              </w:rPr>
            </w:pPr>
            <w:r>
              <w:rPr>
                <w:rFonts w:ascii="Calibri" w:hAnsi="Calibri" w:cs="Arial"/>
                <w:b/>
                <w:color w:val="002060"/>
                <w:sz w:val="22"/>
                <w:szCs w:val="22"/>
                <w:lang w:val="en-GB"/>
              </w:rPr>
              <w:br/>
            </w:r>
            <w:r w:rsidRPr="007A625A">
              <w:rPr>
                <w:rFonts w:ascii="Calibri" w:hAnsi="Calibri" w:cs="Arial"/>
                <w:b/>
                <w:color w:val="002060"/>
                <w:sz w:val="22"/>
                <w:szCs w:val="22"/>
                <w:lang w:val="en-GB"/>
              </w:rPr>
              <w:t>E BARCELO 15</w:t>
            </w:r>
          </w:p>
        </w:tc>
        <w:tc>
          <w:tcPr>
            <w:tcW w:w="2268" w:type="dxa"/>
            <w:vMerge/>
            <w:shd w:val="clear" w:color="auto" w:fill="FFFFFF"/>
          </w:tcPr>
          <w:p w:rsidR="00FC1A81" w:rsidRPr="007673FA" w:rsidRDefault="00FC1A81" w:rsidP="004F5A73">
            <w:pPr>
              <w:shd w:val="clear" w:color="auto" w:fill="FFFFFF"/>
              <w:spacing w:after="0"/>
              <w:ind w:right="-992"/>
              <w:jc w:val="left"/>
              <w:rPr>
                <w:rFonts w:ascii="Verdana" w:hAnsi="Verdana" w:cs="Arial"/>
                <w:sz w:val="20"/>
                <w:lang w:val="en-GB"/>
              </w:rPr>
            </w:pPr>
          </w:p>
        </w:tc>
        <w:tc>
          <w:tcPr>
            <w:tcW w:w="2157" w:type="dxa"/>
            <w:vMerge/>
            <w:shd w:val="clear" w:color="auto" w:fill="FFFFFF"/>
          </w:tcPr>
          <w:p w:rsidR="00FC1A81" w:rsidRPr="007673FA" w:rsidRDefault="00FC1A81" w:rsidP="004F5A73">
            <w:pPr>
              <w:shd w:val="clear" w:color="auto" w:fill="FFFFFF"/>
              <w:ind w:right="-993"/>
              <w:jc w:val="center"/>
              <w:rPr>
                <w:rFonts w:ascii="Verdana" w:hAnsi="Verdana" w:cs="Arial"/>
                <w:b/>
                <w:color w:val="002060"/>
                <w:sz w:val="20"/>
                <w:lang w:val="en-GB"/>
              </w:rPr>
            </w:pPr>
          </w:p>
        </w:tc>
      </w:tr>
      <w:tr w:rsidR="00FC1A81" w:rsidRPr="007673FA" w:rsidTr="004F5A73">
        <w:trPr>
          <w:trHeight w:val="559"/>
        </w:trPr>
        <w:tc>
          <w:tcPr>
            <w:tcW w:w="2232" w:type="dxa"/>
            <w:shd w:val="clear" w:color="auto" w:fill="FFFFFF"/>
          </w:tcPr>
          <w:p w:rsidR="00FC1A81" w:rsidRPr="007673FA" w:rsidRDefault="00FC1A81" w:rsidP="004F5A73">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rsidR="00FC1A81" w:rsidRPr="007673FA" w:rsidRDefault="00FC1A81" w:rsidP="004F5A73">
            <w:pPr>
              <w:shd w:val="clear" w:color="auto" w:fill="FFFFFF"/>
              <w:ind w:right="-993"/>
              <w:jc w:val="left"/>
              <w:rPr>
                <w:rFonts w:ascii="Verdana" w:hAnsi="Verdana" w:cs="Arial"/>
                <w:color w:val="002060"/>
                <w:sz w:val="20"/>
                <w:lang w:val="en-GB"/>
              </w:rPr>
            </w:pPr>
            <w:r w:rsidRPr="007A625A">
              <w:rPr>
                <w:rFonts w:ascii="Calibri" w:hAnsi="Calibri" w:cs="Arial"/>
                <w:b/>
                <w:color w:val="17365D" w:themeColor="text2" w:themeShade="BF"/>
                <w:sz w:val="22"/>
                <w:szCs w:val="22"/>
                <w:lang w:val="en-US"/>
              </w:rPr>
              <w:t xml:space="preserve">Ramon </w:t>
            </w:r>
            <w:proofErr w:type="spellStart"/>
            <w:r w:rsidRPr="007A625A">
              <w:rPr>
                <w:rFonts w:ascii="Calibri" w:hAnsi="Calibri" w:cs="Arial"/>
                <w:b/>
                <w:color w:val="17365D" w:themeColor="text2" w:themeShade="BF"/>
                <w:sz w:val="22"/>
                <w:szCs w:val="22"/>
                <w:lang w:val="en-US"/>
              </w:rPr>
              <w:t>Trias</w:t>
            </w:r>
            <w:proofErr w:type="spellEnd"/>
            <w:r w:rsidRPr="007A625A">
              <w:rPr>
                <w:rFonts w:ascii="Calibri" w:hAnsi="Calibri" w:cs="Arial"/>
                <w:b/>
                <w:color w:val="17365D" w:themeColor="text2" w:themeShade="BF"/>
                <w:sz w:val="22"/>
                <w:szCs w:val="22"/>
                <w:lang w:val="en-US"/>
              </w:rPr>
              <w:t xml:space="preserve"> </w:t>
            </w:r>
            <w:proofErr w:type="spellStart"/>
            <w:r w:rsidRPr="007A625A">
              <w:rPr>
                <w:rFonts w:ascii="Calibri" w:hAnsi="Calibri" w:cs="Arial"/>
                <w:b/>
                <w:color w:val="17365D" w:themeColor="text2" w:themeShade="BF"/>
                <w:sz w:val="22"/>
                <w:szCs w:val="22"/>
                <w:lang w:val="en-US"/>
              </w:rPr>
              <w:t>Fargas</w:t>
            </w:r>
            <w:proofErr w:type="spellEnd"/>
            <w:r w:rsidRPr="007A625A">
              <w:rPr>
                <w:rFonts w:ascii="Calibri" w:hAnsi="Calibri" w:cs="Arial"/>
                <w:b/>
                <w:color w:val="17365D" w:themeColor="text2" w:themeShade="BF"/>
                <w:sz w:val="22"/>
                <w:szCs w:val="22"/>
                <w:lang w:val="en-US"/>
              </w:rPr>
              <w:t>, 25-27</w:t>
            </w:r>
            <w:r w:rsidRPr="007A625A">
              <w:rPr>
                <w:rFonts w:ascii="Calibri" w:hAnsi="Calibri" w:cs="Arial"/>
                <w:b/>
                <w:color w:val="17365D" w:themeColor="text2" w:themeShade="BF"/>
                <w:sz w:val="22"/>
                <w:szCs w:val="22"/>
                <w:lang w:val="en-US"/>
              </w:rPr>
              <w:br/>
              <w:t xml:space="preserve"> 08005 Barcelona</w:t>
            </w:r>
          </w:p>
        </w:tc>
        <w:tc>
          <w:tcPr>
            <w:tcW w:w="2268" w:type="dxa"/>
            <w:shd w:val="clear" w:color="auto" w:fill="FFFFFF"/>
          </w:tcPr>
          <w:p w:rsidR="00FC1A81" w:rsidRPr="007673FA" w:rsidRDefault="00FC1A81" w:rsidP="004F5A73">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rsidR="00FC1A81" w:rsidRPr="007673FA" w:rsidRDefault="00FC1A81" w:rsidP="004F5A73">
            <w:pPr>
              <w:shd w:val="clear" w:color="auto" w:fill="FFFFFF"/>
              <w:ind w:right="-993"/>
              <w:rPr>
                <w:rFonts w:ascii="Verdana" w:hAnsi="Verdana" w:cs="Arial"/>
                <w:b/>
                <w:sz w:val="20"/>
                <w:lang w:val="en-GB"/>
              </w:rPr>
            </w:pPr>
            <w:r>
              <w:rPr>
                <w:rFonts w:ascii="Calibri" w:hAnsi="Calibri" w:cs="Arial"/>
                <w:b/>
                <w:color w:val="17365D" w:themeColor="text2" w:themeShade="BF"/>
                <w:sz w:val="22"/>
                <w:szCs w:val="22"/>
                <w:lang w:val="en-GB"/>
              </w:rPr>
              <w:t xml:space="preserve">  </w:t>
            </w:r>
            <w:r w:rsidRPr="000E6C4F">
              <w:rPr>
                <w:rFonts w:ascii="Calibri" w:hAnsi="Calibri" w:cs="Arial"/>
                <w:b/>
                <w:color w:val="17365D" w:themeColor="text2" w:themeShade="BF"/>
                <w:sz w:val="22"/>
                <w:szCs w:val="22"/>
                <w:lang w:val="en-GB"/>
              </w:rPr>
              <w:t>ES</w:t>
            </w:r>
          </w:p>
        </w:tc>
      </w:tr>
      <w:tr w:rsidR="00FC1A81" w:rsidRPr="00EF398E" w:rsidTr="004F5A73">
        <w:tc>
          <w:tcPr>
            <w:tcW w:w="2232" w:type="dxa"/>
            <w:shd w:val="clear" w:color="auto" w:fill="FFFFFF"/>
          </w:tcPr>
          <w:p w:rsidR="00FC1A81" w:rsidRPr="007673FA" w:rsidRDefault="00FC1A81" w:rsidP="004F5A73">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rsidR="00FC1A81" w:rsidRPr="00782942" w:rsidRDefault="00FC1A81" w:rsidP="004F5A73">
            <w:pPr>
              <w:shd w:val="clear" w:color="auto" w:fill="FFFFFF"/>
              <w:spacing w:after="120"/>
              <w:ind w:right="-993"/>
              <w:jc w:val="left"/>
              <w:rPr>
                <w:rFonts w:ascii="Verdana" w:hAnsi="Verdana" w:cs="Arial"/>
                <w:sz w:val="20"/>
                <w:lang w:val="en-GB"/>
              </w:rPr>
            </w:pPr>
          </w:p>
        </w:tc>
        <w:tc>
          <w:tcPr>
            <w:tcW w:w="2268" w:type="dxa"/>
            <w:shd w:val="clear" w:color="auto" w:fill="FFFFFF"/>
          </w:tcPr>
          <w:p w:rsidR="00FC1A81" w:rsidRPr="00782942" w:rsidRDefault="00FC1A81" w:rsidP="004F5A73">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t>e-mail / phone</w:t>
            </w:r>
          </w:p>
        </w:tc>
        <w:tc>
          <w:tcPr>
            <w:tcW w:w="2157" w:type="dxa"/>
            <w:shd w:val="clear" w:color="auto" w:fill="FFFFFF"/>
          </w:tcPr>
          <w:p w:rsidR="00FC1A81" w:rsidRPr="00EF398E" w:rsidRDefault="00FC1A81" w:rsidP="004F5A73">
            <w:pPr>
              <w:shd w:val="clear" w:color="auto" w:fill="FFFFFF"/>
              <w:spacing w:after="120"/>
              <w:ind w:right="-993"/>
              <w:jc w:val="left"/>
              <w:rPr>
                <w:rFonts w:ascii="Verdana" w:hAnsi="Verdana" w:cs="Arial"/>
                <w:b/>
                <w:color w:val="002060"/>
                <w:sz w:val="20"/>
                <w:lang w:val="fr-BE"/>
              </w:rPr>
            </w:pPr>
          </w:p>
        </w:tc>
      </w:tr>
    </w:tbl>
    <w:p w:rsidR="00FC1A81" w:rsidRPr="00A941C9" w:rsidRDefault="00FC1A81" w:rsidP="00FC1A81">
      <w:pPr>
        <w:pStyle w:val="Ttulo4"/>
        <w:keepNext w:val="0"/>
        <w:numPr>
          <w:ilvl w:val="0"/>
          <w:numId w:val="0"/>
        </w:numPr>
        <w:jc w:val="left"/>
        <w:rPr>
          <w:rFonts w:ascii="Verdana" w:hAnsi="Verdana" w:cs="Arial"/>
          <w:sz w:val="20"/>
          <w:lang w:val="fr-BE"/>
        </w:rPr>
      </w:pPr>
    </w:p>
    <w:p w:rsidR="00D2071E" w:rsidRPr="00A941C9" w:rsidRDefault="00D2071E" w:rsidP="007967A9">
      <w:pPr>
        <w:pStyle w:val="Ttulo4"/>
        <w:keepNext w:val="0"/>
        <w:numPr>
          <w:ilvl w:val="0"/>
          <w:numId w:val="0"/>
        </w:numPr>
        <w:jc w:val="left"/>
        <w:rPr>
          <w:rFonts w:ascii="Verdana" w:hAnsi="Verdana" w:cs="Arial"/>
          <w:sz w:val="20"/>
          <w:lang w:val="fr-BE"/>
        </w:rPr>
      </w:pPr>
    </w:p>
    <w:p w:rsidR="007967A9" w:rsidRDefault="007967A9" w:rsidP="007967A9">
      <w:pPr>
        <w:pStyle w:val="Ttulo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rsidR="00490F95" w:rsidRPr="00B223B0" w:rsidRDefault="00490F95" w:rsidP="00A75662">
      <w:pPr>
        <w:spacing w:after="120"/>
        <w:ind w:right="-992"/>
        <w:jc w:val="left"/>
        <w:rPr>
          <w:rFonts w:ascii="Verdana" w:hAnsi="Verdana" w:cs="Calibri"/>
          <w:b/>
          <w:color w:val="002060"/>
          <w:sz w:val="20"/>
          <w:lang w:val="en-GB"/>
        </w:rPr>
      </w:pPr>
    </w:p>
    <w:p w:rsidR="005D5129" w:rsidRPr="00354F60" w:rsidRDefault="007E2F6C" w:rsidP="007E2F6C">
      <w:pPr>
        <w:pStyle w:val="Ttulo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rsidR="00377526" w:rsidRPr="00121A1B" w:rsidRDefault="008C3569" w:rsidP="005A1D32">
      <w:pPr>
        <w:pStyle w:val="Textocomentario"/>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Refdenotaalfinal"/>
          <w:rFonts w:ascii="Verdana" w:hAnsi="Verdana" w:cs="Calibri"/>
          <w:lang w:val="en-GB"/>
        </w:rPr>
        <w:endnoteReference w:id="3"/>
      </w:r>
      <w:r w:rsidR="00377526" w:rsidRPr="00121A1B">
        <w:rPr>
          <w:rFonts w:ascii="Verdana" w:hAnsi="Verdana" w:cs="Calibri"/>
          <w:lang w:val="en-GB"/>
        </w:rPr>
        <w:t>: ………………….</w:t>
      </w:r>
    </w:p>
    <w:p w:rsidR="00377526" w:rsidRPr="00B223B0" w:rsidRDefault="00377526" w:rsidP="005A1D32">
      <w:pPr>
        <w:pStyle w:val="Textocomentario"/>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sdt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sdt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sdt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sdtPr>
        <w:sdtContent>
          <w:r w:rsidR="004C13A6">
            <w:rPr>
              <w:rFonts w:ascii="MS Gothic" w:eastAsia="MS Gothic" w:hAnsi="MS Gothic" w:cs="Calibri" w:hint="eastAsia"/>
              <w:lang w:val="en-GB"/>
            </w:rPr>
            <w:t>☐</w:t>
          </w:r>
        </w:sdtContent>
      </w:sdt>
    </w:p>
    <w:p w:rsidR="00377526" w:rsidRPr="00490F95" w:rsidRDefault="00377526" w:rsidP="005A1D32">
      <w:pPr>
        <w:pStyle w:val="Textocomentario"/>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rsidR="00377526" w:rsidRDefault="00377526" w:rsidP="005A1D32">
      <w:pPr>
        <w:pStyle w:val="Textocomentario"/>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Refdenotaalfinal"/>
          <w:rFonts w:ascii="Verdana" w:hAnsi="Verdana" w:cs="Calibri"/>
          <w:lang w:val="en-GB"/>
        </w:rPr>
        <w:endnoteReference w:id="4"/>
      </w:r>
      <w:r w:rsidRPr="00490F95">
        <w:rPr>
          <w:rFonts w:ascii="Verdana" w:hAnsi="Verdana" w:cs="Calibri"/>
          <w:lang w:val="en-GB"/>
        </w:rPr>
        <w:t>: …………………</w:t>
      </w:r>
    </w:p>
    <w:p w:rsidR="00466BFF" w:rsidRPr="00490F95" w:rsidRDefault="00466BFF" w:rsidP="005A1D32">
      <w:pPr>
        <w:pStyle w:val="Textocomentario"/>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AC56AA" w:rsidTr="00107B17">
        <w:trPr>
          <w:jc w:val="center"/>
        </w:trPr>
        <w:tc>
          <w:tcPr>
            <w:tcW w:w="8763" w:type="dxa"/>
            <w:shd w:val="clear" w:color="auto" w:fill="FFFFFF"/>
            <w:hideMark/>
          </w:tcPr>
          <w:p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rsidR="00153B61" w:rsidRPr="00490F95" w:rsidRDefault="00153B61" w:rsidP="00E152D3">
            <w:pPr>
              <w:spacing w:after="120"/>
              <w:ind w:left="-6" w:firstLine="6"/>
              <w:rPr>
                <w:rFonts w:ascii="Verdana" w:hAnsi="Verdana" w:cs="Calibri"/>
                <w:b/>
                <w:sz w:val="20"/>
                <w:lang w:val="en-GB"/>
              </w:rPr>
            </w:pPr>
          </w:p>
          <w:p w:rsidR="00377526" w:rsidRPr="00490F95" w:rsidRDefault="00377526" w:rsidP="00F71F07">
            <w:pPr>
              <w:spacing w:after="120"/>
              <w:rPr>
                <w:rFonts w:ascii="Verdana" w:hAnsi="Verdana" w:cs="Calibri"/>
                <w:sz w:val="20"/>
                <w:lang w:val="en-GB"/>
              </w:rPr>
            </w:pPr>
          </w:p>
        </w:tc>
      </w:tr>
    </w:tbl>
    <w:p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AC56AA" w:rsidTr="00107B17">
        <w:trPr>
          <w:jc w:val="center"/>
        </w:trPr>
        <w:tc>
          <w:tcPr>
            <w:tcW w:w="8763" w:type="dxa"/>
            <w:shd w:val="clear" w:color="auto" w:fill="FFFFFF"/>
            <w:hideMark/>
          </w:tcPr>
          <w:p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rsidR="00153B61" w:rsidRDefault="00153B61" w:rsidP="00FF62A2">
            <w:pPr>
              <w:spacing w:after="120"/>
              <w:rPr>
                <w:rFonts w:ascii="Verdana" w:hAnsi="Verdana" w:cs="Calibri"/>
                <w:sz w:val="20"/>
                <w:lang w:val="en-GB"/>
              </w:rPr>
            </w:pPr>
          </w:p>
          <w:p w:rsidR="00153B61" w:rsidRDefault="00153B61" w:rsidP="00FF62A2">
            <w:pPr>
              <w:spacing w:after="120"/>
              <w:rPr>
                <w:rFonts w:ascii="Verdana" w:hAnsi="Verdana" w:cs="Calibri"/>
                <w:sz w:val="20"/>
                <w:lang w:val="en-GB"/>
              </w:rPr>
            </w:pPr>
          </w:p>
          <w:p w:rsidR="00153B61" w:rsidRPr="00121A1B" w:rsidRDefault="00153B61" w:rsidP="00FF62A2">
            <w:pPr>
              <w:spacing w:after="120"/>
              <w:rPr>
                <w:rFonts w:ascii="Verdana" w:hAnsi="Verdana" w:cs="Calibri"/>
                <w:sz w:val="20"/>
                <w:lang w:val="en-GB"/>
              </w:rPr>
            </w:pPr>
          </w:p>
          <w:p w:rsidR="00377526" w:rsidRPr="00490F95" w:rsidRDefault="00377526" w:rsidP="00B223B0">
            <w:pPr>
              <w:spacing w:after="120"/>
              <w:ind w:left="-6" w:firstLine="6"/>
              <w:rPr>
                <w:rFonts w:ascii="Verdana" w:hAnsi="Verdana" w:cs="Calibri"/>
                <w:sz w:val="20"/>
                <w:lang w:val="en-GB"/>
              </w:rPr>
            </w:pPr>
          </w:p>
        </w:tc>
      </w:tr>
    </w:tbl>
    <w:p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AC56AA" w:rsidTr="00107B17">
        <w:trPr>
          <w:jc w:val="center"/>
        </w:trPr>
        <w:tc>
          <w:tcPr>
            <w:tcW w:w="8763" w:type="dxa"/>
            <w:shd w:val="clear" w:color="auto" w:fill="FFFFFF"/>
            <w:hideMark/>
          </w:tcPr>
          <w:p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Pr="00490F95" w:rsidRDefault="00153B61" w:rsidP="00FF62A2">
            <w:pPr>
              <w:spacing w:after="120"/>
              <w:ind w:left="-6" w:firstLine="6"/>
              <w:rPr>
                <w:rFonts w:ascii="Verdana" w:hAnsi="Verdana" w:cs="Calibri"/>
                <w:b/>
                <w:sz w:val="20"/>
                <w:lang w:val="en-GB"/>
              </w:rPr>
            </w:pPr>
          </w:p>
          <w:p w:rsidR="00377526" w:rsidRPr="00490F95" w:rsidRDefault="00377526" w:rsidP="00F71F07">
            <w:pPr>
              <w:spacing w:after="120"/>
              <w:rPr>
                <w:rFonts w:ascii="Verdana" w:hAnsi="Verdana" w:cs="Calibri"/>
                <w:sz w:val="20"/>
                <w:lang w:val="en-GB"/>
              </w:rPr>
            </w:pPr>
          </w:p>
        </w:tc>
      </w:tr>
    </w:tbl>
    <w:p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AC56AA" w:rsidTr="00107B17">
        <w:trPr>
          <w:jc w:val="center"/>
        </w:trPr>
        <w:tc>
          <w:tcPr>
            <w:tcW w:w="8763" w:type="dxa"/>
            <w:shd w:val="clear" w:color="auto" w:fill="FFFFFF"/>
            <w:hideMark/>
          </w:tcPr>
          <w:p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Pr="00490F95" w:rsidRDefault="00153B61" w:rsidP="00FF62A2">
            <w:pPr>
              <w:spacing w:after="120"/>
              <w:ind w:left="-6" w:firstLine="6"/>
              <w:rPr>
                <w:rFonts w:ascii="Verdana" w:hAnsi="Verdana" w:cs="Calibri"/>
                <w:b/>
                <w:sz w:val="20"/>
                <w:lang w:val="en-GB"/>
              </w:rPr>
            </w:pPr>
          </w:p>
          <w:p w:rsidR="00377526" w:rsidRPr="00490F95" w:rsidRDefault="00377526" w:rsidP="00FF62A2">
            <w:pPr>
              <w:spacing w:after="120"/>
              <w:rPr>
                <w:rFonts w:ascii="Verdana" w:hAnsi="Verdana" w:cs="Calibri"/>
                <w:sz w:val="20"/>
                <w:lang w:val="en-GB"/>
              </w:rPr>
            </w:pPr>
          </w:p>
        </w:tc>
      </w:tr>
    </w:tbl>
    <w:p w:rsidR="00072E03" w:rsidRDefault="00072E03" w:rsidP="00B223B0">
      <w:pPr>
        <w:keepNext/>
        <w:keepLines/>
        <w:tabs>
          <w:tab w:val="left" w:pos="426"/>
        </w:tabs>
        <w:rPr>
          <w:rFonts w:ascii="Verdana" w:hAnsi="Verdana" w:cs="Calibri"/>
          <w:b/>
          <w:color w:val="002060"/>
          <w:sz w:val="20"/>
          <w:lang w:val="en-GB"/>
        </w:rPr>
      </w:pPr>
    </w:p>
    <w:p w:rsidR="00072E03" w:rsidRDefault="00072E03">
      <w:pPr>
        <w:spacing w:after="0"/>
        <w:jc w:val="left"/>
        <w:rPr>
          <w:rFonts w:ascii="Verdana" w:hAnsi="Verdana" w:cs="Calibri"/>
          <w:b/>
          <w:color w:val="002060"/>
          <w:sz w:val="20"/>
          <w:lang w:val="en-GB"/>
        </w:rPr>
      </w:pPr>
      <w:r>
        <w:rPr>
          <w:rFonts w:ascii="Verdana" w:hAnsi="Verdana" w:cs="Calibri"/>
          <w:b/>
          <w:color w:val="002060"/>
          <w:sz w:val="20"/>
          <w:lang w:val="en-GB"/>
        </w:rPr>
        <w:br w:type="page"/>
      </w:r>
    </w:p>
    <w:p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Refdenotaalfinal"/>
          <w:rFonts w:ascii="Verdana" w:hAnsi="Verdana" w:cs="Calibri"/>
          <w:sz w:val="16"/>
          <w:szCs w:val="16"/>
          <w:lang w:val="en-GB"/>
        </w:rPr>
        <w:endnoteReference w:id="5"/>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8876"/>
      </w:tblGrid>
      <w:tr w:rsidR="00377526" w:rsidRPr="00FF66CC" w:rsidTr="00107B17">
        <w:trPr>
          <w:jc w:val="center"/>
        </w:trPr>
        <w:tc>
          <w:tcPr>
            <w:tcW w:w="8876" w:type="dxa"/>
            <w:shd w:val="clear" w:color="auto" w:fill="FFFFFF"/>
          </w:tcPr>
          <w:p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Refdenotaalfinal"/>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tblPr>
      <w:tblGrid>
        <w:gridCol w:w="8841"/>
      </w:tblGrid>
      <w:tr w:rsidR="00377526" w:rsidRPr="00490F95" w:rsidTr="00107B17">
        <w:trPr>
          <w:jc w:val="center"/>
        </w:trPr>
        <w:tc>
          <w:tcPr>
            <w:tcW w:w="8841" w:type="dxa"/>
            <w:shd w:val="clear" w:color="auto" w:fill="FFFFFF"/>
          </w:tcPr>
          <w:p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8823"/>
      </w:tblGrid>
      <w:tr w:rsidR="00377526" w:rsidRPr="00490F95" w:rsidTr="00107B17">
        <w:trPr>
          <w:jc w:val="center"/>
        </w:trPr>
        <w:tc>
          <w:tcPr>
            <w:tcW w:w="8823" w:type="dxa"/>
            <w:shd w:val="clear" w:color="auto" w:fill="FFFFFF"/>
          </w:tcPr>
          <w:p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rsidR="00EF398E" w:rsidRPr="00E003B8" w:rsidRDefault="00EF398E">
      <w:pPr>
        <w:spacing w:after="120"/>
        <w:rPr>
          <w:rFonts w:ascii="Verdana" w:hAnsi="Verdana" w:cs="Calibri"/>
          <w:b/>
          <w:color w:val="002060"/>
          <w:sz w:val="28"/>
          <w:lang w:val="en-GB"/>
        </w:rPr>
      </w:pPr>
    </w:p>
    <w:sectPr w:rsidR="00EF398E" w:rsidRPr="00E003B8" w:rsidSect="00361E5C">
      <w:headerReference w:type="default" r:id="rId14"/>
      <w:footerReference w:type="default" r:id="rId15"/>
      <w:headerReference w:type="first" r:id="rId16"/>
      <w:footerReference w:type="first" r:id="rId17"/>
      <w:endnotePr>
        <w:numFmt w:val="decimal"/>
      </w:endnotePr>
      <w:pgSz w:w="11907" w:h="16839" w:code="9"/>
      <w:pgMar w:top="170" w:right="1418" w:bottom="176" w:left="1701" w:header="142" w:footer="39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2E03" w:rsidRDefault="00072E03">
      <w:r>
        <w:separator/>
      </w:r>
    </w:p>
  </w:endnote>
  <w:endnote w:type="continuationSeparator" w:id="0">
    <w:p w:rsidR="00072E03" w:rsidRDefault="00072E03">
      <w:r>
        <w:continuationSeparator/>
      </w:r>
    </w:p>
  </w:endnote>
  <w:endnote w:id="1">
    <w:p w:rsidR="00072E03" w:rsidRPr="002F549E" w:rsidRDefault="00072E03"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2">
    <w:p w:rsidR="00072E03" w:rsidRPr="002F549E" w:rsidRDefault="00072E03"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3">
    <w:p w:rsidR="00072E03" w:rsidRPr="002F549E" w:rsidRDefault="00072E03" w:rsidP="00B223B0">
      <w:pPr>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1" w:history="1">
        <w:r w:rsidRPr="002F549E">
          <w:rPr>
            <w:rStyle w:val="Hipervnculo"/>
            <w:rFonts w:ascii="Verdana" w:hAnsi="Verdana"/>
            <w:sz w:val="16"/>
            <w:szCs w:val="16"/>
            <w:lang w:val="en-GB"/>
          </w:rPr>
          <w:t>ISCED-F 2013 search tool</w:t>
        </w:r>
      </w:hyperlink>
      <w:r w:rsidRPr="002F549E">
        <w:rPr>
          <w:rFonts w:ascii="Verdana" w:hAnsi="Verdana"/>
          <w:sz w:val="16"/>
          <w:szCs w:val="16"/>
          <w:lang w:val="en-GB"/>
        </w:rPr>
        <w:t xml:space="preserve"> (available at </w:t>
      </w:r>
      <w:hyperlink r:id="rId2" w:history="1">
        <w:r w:rsidRPr="002F549E">
          <w:rPr>
            <w:rStyle w:val="Hipervnculo"/>
            <w:rFonts w:ascii="Verdana" w:hAnsi="Verdana"/>
            <w:sz w:val="16"/>
            <w:szCs w:val="16"/>
            <w:lang w:val="en-GB"/>
          </w:rPr>
          <w:t>http://ec.europa.eu/education/tools/isced-f_en.htm</w:t>
        </w:r>
      </w:hyperlink>
      <w:r w:rsidRPr="002F549E">
        <w:rPr>
          <w:rStyle w:val="Hipervnculo"/>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p>
  </w:endnote>
  <w:endnote w:id="4">
    <w:p w:rsidR="00072E03" w:rsidRPr="00461D1B" w:rsidRDefault="00072E03">
      <w:pPr>
        <w:pStyle w:val="Textonotaalfinal"/>
        <w:rPr>
          <w:rFonts w:ascii="Verdana" w:hAnsi="Verdana" w:cs="Calibri"/>
          <w:sz w:val="16"/>
          <w:szCs w:val="16"/>
          <w:lang w:val="en-GB"/>
        </w:rPr>
      </w:pPr>
      <w:r>
        <w:rPr>
          <w:rStyle w:val="Refdenotaalfinal"/>
        </w:rPr>
        <w:endnoteRef/>
      </w:r>
      <w:r w:rsidRPr="00800D27">
        <w:rPr>
          <w:lang w:val="en-GB"/>
        </w:rPr>
        <w:t xml:space="preserve"> </w:t>
      </w:r>
      <w:r w:rsidRPr="0076447B">
        <w:rPr>
          <w:rFonts w:ascii="Verdana" w:hAnsi="Verdana" w:cs="Calibri"/>
          <w:sz w:val="16"/>
          <w:szCs w:val="16"/>
          <w:lang w:val="en-GB"/>
        </w:rPr>
        <w:t xml:space="preserve">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w:t>
      </w:r>
      <w:r w:rsidR="00303832">
        <w:rPr>
          <w:rFonts w:ascii="Verdana" w:hAnsi="Verdana" w:cs="Calibri"/>
          <w:sz w:val="16"/>
          <w:szCs w:val="16"/>
          <w:lang w:val="en-GB"/>
        </w:rPr>
        <w:t xml:space="preserve">shorter period of stay). </w:t>
      </w:r>
    </w:p>
  </w:endnote>
  <w:endnote w:id="5">
    <w:p w:rsidR="00072E03" w:rsidRPr="004208DA" w:rsidRDefault="00072E03" w:rsidP="00B223B0">
      <w:pPr>
        <w:pStyle w:val="Textonotaalfinal"/>
        <w:spacing w:after="100"/>
        <w:rPr>
          <w:rFonts w:ascii="Verdana" w:hAnsi="Verdana" w:cs="Calibri"/>
          <w:color w:val="FF0000"/>
          <w:sz w:val="18"/>
          <w:szCs w:val="18"/>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Circulating papers with original signatures is not compulsory</w:t>
      </w:r>
      <w:r w:rsidR="00303832">
        <w:rPr>
          <w:rFonts w:ascii="Verdana" w:hAnsi="Verdana"/>
          <w:sz w:val="16"/>
          <w:szCs w:val="16"/>
          <w:lang w:val="en-GB"/>
        </w:rPr>
        <w:t>.</w:t>
      </w:r>
      <w:r>
        <w:rPr>
          <w:rFonts w:ascii="Verdana" w:hAnsi="Verdana" w:cs="Calibri"/>
          <w:sz w:val="16"/>
          <w:szCs w:val="16"/>
          <w:lang w:val="en-GB"/>
        </w:rPr>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6687506"/>
      <w:docPartObj>
        <w:docPartGallery w:val="Page Numbers (Bottom of Page)"/>
        <w:docPartUnique/>
      </w:docPartObj>
    </w:sdtPr>
    <w:sdtEndPr>
      <w:rPr>
        <w:noProof/>
      </w:rPr>
    </w:sdtEndPr>
    <w:sdtContent>
      <w:p w:rsidR="00072E03" w:rsidRDefault="00072E03">
        <w:pPr>
          <w:pStyle w:val="Piedepgina"/>
          <w:jc w:val="center"/>
        </w:pPr>
        <w:fldSimple w:instr=" PAGE   \* MERGEFORMAT ">
          <w:r w:rsidR="00FC1A81">
            <w:rPr>
              <w:noProof/>
            </w:rPr>
            <w:t>1</w:t>
          </w:r>
        </w:fldSimple>
      </w:p>
    </w:sdtContent>
  </w:sdt>
  <w:p w:rsidR="00072E03" w:rsidRPr="007E2F6C" w:rsidRDefault="00072E03" w:rsidP="007E2F6C">
    <w:pPr>
      <w:pStyle w:val="FooterDate"/>
      <w:tabs>
        <w:tab w:val="clear" w:pos="9240"/>
        <w:tab w:val="right" w:pos="8789"/>
      </w:tabs>
      <w:ind w:right="-171"/>
      <w:rPr>
        <w:sz w:val="8"/>
        <w:szCs w:val="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E03" w:rsidRDefault="00072E03">
    <w:pPr>
      <w:pStyle w:val="Piedepgina"/>
    </w:pPr>
  </w:p>
  <w:p w:rsidR="00072E03" w:rsidRPr="00910BEB" w:rsidRDefault="00072E03" w:rsidP="00EE60CF">
    <w:pPr>
      <w:pStyle w:val="FooterDate"/>
      <w:rPr>
        <w:rFonts w:cs="Arial"/>
        <w:sz w:val="12"/>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2E03" w:rsidRDefault="00072E03">
      <w:r>
        <w:separator/>
      </w:r>
    </w:p>
  </w:footnote>
  <w:footnote w:type="continuationSeparator" w:id="0">
    <w:p w:rsidR="00072E03" w:rsidRDefault="00072E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65" w:type="dxa"/>
      <w:tblInd w:w="-993" w:type="dxa"/>
      <w:tblLayout w:type="fixed"/>
      <w:tblCellMar>
        <w:left w:w="0" w:type="dxa"/>
        <w:right w:w="0" w:type="dxa"/>
      </w:tblCellMar>
      <w:tblLook w:val="0000"/>
    </w:tblPr>
    <w:tblGrid>
      <w:gridCol w:w="1701"/>
      <w:gridCol w:w="8364"/>
    </w:tblGrid>
    <w:tr w:rsidR="00072E03" w:rsidRPr="00D22628" w:rsidTr="00361E5C">
      <w:trPr>
        <w:trHeight w:val="994"/>
      </w:trPr>
      <w:tc>
        <w:tcPr>
          <w:tcW w:w="1701" w:type="dxa"/>
          <w:vAlign w:val="center"/>
        </w:tcPr>
        <w:p w:rsidR="00072E03" w:rsidRPr="00AD66BB" w:rsidRDefault="00072E03" w:rsidP="00072E03">
          <w:pPr>
            <w:tabs>
              <w:tab w:val="left" w:pos="1134"/>
              <w:tab w:val="left" w:pos="3261"/>
              <w:tab w:val="left" w:pos="4253"/>
              <w:tab w:val="left" w:pos="4678"/>
            </w:tabs>
            <w:rPr>
              <w:rFonts w:ascii="Verdana" w:hAnsi="Verdana"/>
              <w:b/>
              <w:sz w:val="18"/>
              <w:szCs w:val="18"/>
              <w:lang w:val="en-GB"/>
            </w:rPr>
          </w:pPr>
          <w:r>
            <w:rPr>
              <w:rFonts w:ascii="Verdana" w:hAnsi="Verdana"/>
              <w:b/>
              <w:noProof/>
              <w:sz w:val="18"/>
              <w:szCs w:val="18"/>
              <w:lang w:val="es-ES" w:eastAsia="es-ES"/>
            </w:rPr>
            <w:drawing>
              <wp:inline distT="0" distB="0" distL="0" distR="0">
                <wp:extent cx="1204857" cy="591216"/>
                <wp:effectExtent l="0" t="0" r="0" b="0"/>
                <wp:docPr id="1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PF_petit.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205970" cy="591762"/>
                        </a:xfrm>
                        <a:prstGeom prst="rect">
                          <a:avLst/>
                        </a:prstGeom>
                      </pic:spPr>
                    </pic:pic>
                  </a:graphicData>
                </a:graphic>
              </wp:inline>
            </w:drawing>
          </w:r>
        </w:p>
      </w:tc>
      <w:tc>
        <w:tcPr>
          <w:tcW w:w="8364" w:type="dxa"/>
        </w:tcPr>
        <w:p w:rsidR="00072E03" w:rsidRPr="00967BFC" w:rsidRDefault="00072E03" w:rsidP="00361E5C">
          <w:pPr>
            <w:pStyle w:val="ZDGName"/>
            <w:jc w:val="right"/>
            <w:rPr>
              <w:lang w:val="en-GB"/>
            </w:rPr>
          </w:pPr>
          <w:r w:rsidRPr="007A1CAD">
            <w:rPr>
              <w:rFonts w:ascii="Verdana" w:hAnsi="Verdana"/>
              <w:b/>
              <w:noProof/>
              <w:sz w:val="18"/>
              <w:szCs w:val="18"/>
              <w:lang w:val="es-ES" w:eastAsia="es-ES"/>
            </w:rPr>
            <w:pict>
              <v:shapetype id="_x0000_t202" coordsize="21600,21600" o:spt="202" path="m,l,21600r21600,l21600,xe">
                <v:stroke joinstyle="miter"/>
                <v:path gradientshapeok="t" o:connecttype="rect"/>
              </v:shapetype>
              <v:shape id="Text Box 7" o:spid="_x0000_s88067" type="#_x0000_t202" style="position:absolute;left:0;text-align:left;margin-left:72.05pt;margin-top:3.7pt;width:133.95pt;height:30.95pt;z-index:251660288;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" filled="f" stroked="f">
                <v:textbox style="mso-next-textbox:#Text Box 7">
                  <w:txbxContent>
                    <w:p w:rsidR="00072E03" w:rsidRDefault="00072E03" w:rsidP="00361E5C">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rsidR="00072E03" w:rsidRPr="00217C14" w:rsidRDefault="00072E03" w:rsidP="00361E5C">
                      <w:pPr>
                        <w:tabs>
                          <w:tab w:val="left" w:pos="3119"/>
                        </w:tabs>
                        <w:spacing w:after="0"/>
                        <w:jc w:val="left"/>
                        <w:rPr>
                          <w:rFonts w:ascii="Verdana" w:hAnsi="Verdana"/>
                          <w:b/>
                          <w:i/>
                          <w:color w:val="FF0000"/>
                          <w:sz w:val="16"/>
                          <w:szCs w:val="16"/>
                          <w:lang w:val="en-GB"/>
                        </w:rPr>
                      </w:pPr>
                      <w:r w:rsidRPr="00217C14">
                        <w:rPr>
                          <w:rFonts w:ascii="Verdana" w:hAnsi="Verdana"/>
                          <w:b/>
                          <w:i/>
                          <w:color w:val="FF0000"/>
                          <w:sz w:val="16"/>
                          <w:szCs w:val="16"/>
                          <w:highlight w:val="yellow"/>
                          <w:lang w:val="en-GB"/>
                        </w:rPr>
                        <w:t>Participant’s name</w:t>
                      </w:r>
                    </w:p>
                    <w:p w:rsidR="00072E03" w:rsidRPr="00AD66BB" w:rsidRDefault="00072E03" w:rsidP="00361E5C">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w:r>
          <w:r>
            <w:rPr>
              <w:rFonts w:ascii="Verdana" w:hAnsi="Verdana"/>
              <w:b/>
              <w:noProof/>
              <w:sz w:val="18"/>
              <w:szCs w:val="18"/>
              <w:lang w:val="es-ES" w:eastAsia="es-ES"/>
            </w:rPr>
            <w:drawing>
              <wp:inline distT="0" distB="0" distL="0" distR="0">
                <wp:extent cx="1828802" cy="400050"/>
                <wp:effectExtent l="19050" t="0" r="0" b="0"/>
                <wp:docPr id="1" name="0 Imagen" descr="logosbeneficaireserasmusleft_en redu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beneficaireserasmusleft_en reduit.jpg"/>
                        <pic:cNvPicPr/>
                      </pic:nvPicPr>
                      <pic:blipFill>
                        <a:blip r:embed="rId2"/>
                        <a:stretch>
                          <a:fillRect/>
                        </a:stretch>
                      </pic:blipFill>
                      <pic:spPr>
                        <a:xfrm>
                          <a:off x="0" y="0"/>
                          <a:ext cx="1825109" cy="399242"/>
                        </a:xfrm>
                        <a:prstGeom prst="rect">
                          <a:avLst/>
                        </a:prstGeom>
                      </pic:spPr>
                    </pic:pic>
                  </a:graphicData>
                </a:graphic>
              </wp:inline>
            </w:drawing>
          </w:r>
        </w:p>
      </w:tc>
    </w:tr>
  </w:tbl>
  <w:p w:rsidR="00072E03" w:rsidRPr="00B6735A" w:rsidRDefault="00072E03" w:rsidP="00361E5C">
    <w:pPr>
      <w:pStyle w:val="Encabezado"/>
      <w:tabs>
        <w:tab w:val="clear" w:pos="8306"/>
      </w:tabs>
      <w:spacing w:after="0"/>
      <w:ind w:right="-743"/>
      <w:rPr>
        <w:sz w:val="16"/>
        <w:szCs w:val="16"/>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E03" w:rsidRPr="00865FC1" w:rsidRDefault="00072E03" w:rsidP="00E01AAA">
    <w:pPr>
      <w:pStyle w:val="Encabezado"/>
      <w:spacing w:after="0"/>
      <w:jc w:val="center"/>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A58E78E"/>
    <w:lvl w:ilvl="0">
      <w:start w:val="1"/>
      <w:numFmt w:val="decimal"/>
      <w:pStyle w:val="Listaconnmeros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aconvietas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43">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44">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hideSpellingErrors/>
  <w:hideGrammaticalErrors/>
  <w:proofState w:spelling="clean" w:grammar="clean"/>
  <w:attachedTemplate r:id="rId1"/>
  <w:stylePaneFormatFilter w:val="3F01"/>
  <w:defaultTabStop w:val="720"/>
  <w:hyphenationZone w:val="425"/>
  <w:defaultTableStyle w:val="Tablaconcuadrcula"/>
  <w:drawingGridHorizontalSpacing w:val="120"/>
  <w:displayHorizontalDrawingGridEvery w:val="0"/>
  <w:displayVerticalDrawingGridEvery w:val="0"/>
  <w:noPunctuationKerning/>
  <w:characterSpacingControl w:val="doNotCompress"/>
  <w:hdrShapeDefaults>
    <o:shapedefaults v:ext="edit" spidmax="88068"/>
    <o:shapelayout v:ext="edit">
      <o:idmap v:ext="edit" data="86"/>
    </o:shapelayout>
  </w:hdrShapeDefaults>
  <w:footnotePr>
    <w:footnote w:id="-1"/>
    <w:footnote w:id="0"/>
  </w:footnotePr>
  <w:endnotePr>
    <w:numFmt w:val="decimal"/>
    <w:endnote w:id="-1"/>
    <w:endnote w:id="0"/>
  </w:endnotePr>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2E03"/>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C7B7B"/>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3832"/>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1E5C"/>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2F2"/>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37CE"/>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1A81"/>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5A1D32"/>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rsid w:val="002C7B7B"/>
    <w:pPr>
      <w:keepNext/>
      <w:numPr>
        <w:ilvl w:val="1"/>
        <w:numId w:val="3"/>
      </w:numPr>
      <w:outlineLvl w:val="1"/>
    </w:pPr>
    <w:rPr>
      <w:b/>
    </w:rPr>
  </w:style>
  <w:style w:type="paragraph" w:styleId="Ttulo3">
    <w:name w:val="heading 3"/>
    <w:basedOn w:val="Normal"/>
    <w:next w:val="Text3"/>
    <w:link w:val="Ttulo3Car"/>
    <w:qFormat/>
    <w:rsid w:val="002C7B7B"/>
    <w:pPr>
      <w:keepNext/>
      <w:numPr>
        <w:ilvl w:val="2"/>
        <w:numId w:val="3"/>
      </w:numPr>
      <w:outlineLvl w:val="2"/>
    </w:pPr>
    <w:rPr>
      <w:i/>
    </w:rPr>
  </w:style>
  <w:style w:type="paragraph" w:styleId="Ttulo4">
    <w:name w:val="heading 4"/>
    <w:basedOn w:val="Normal"/>
    <w:next w:val="Text4"/>
    <w:qFormat/>
    <w:rsid w:val="002C7B7B"/>
    <w:pPr>
      <w:keepNext/>
      <w:numPr>
        <w:ilvl w:val="3"/>
        <w:numId w:val="3"/>
      </w:numPr>
      <w:outlineLvl w:val="3"/>
    </w:pPr>
  </w:style>
  <w:style w:type="paragraph" w:styleId="Ttulo5">
    <w:name w:val="heading 5"/>
    <w:basedOn w:val="Normal"/>
    <w:next w:val="Normal"/>
    <w:rsid w:val="002C7B7B"/>
    <w:pPr>
      <w:tabs>
        <w:tab w:val="num" w:pos="0"/>
      </w:tabs>
      <w:spacing w:before="240" w:after="60"/>
      <w:outlineLvl w:val="4"/>
    </w:pPr>
    <w:rPr>
      <w:rFonts w:ascii="Arial" w:hAnsi="Arial"/>
      <w:sz w:val="22"/>
    </w:rPr>
  </w:style>
  <w:style w:type="paragraph" w:styleId="Ttulo6">
    <w:name w:val="heading 6"/>
    <w:basedOn w:val="Normal"/>
    <w:next w:val="Normal"/>
    <w:rsid w:val="002C7B7B"/>
    <w:pPr>
      <w:tabs>
        <w:tab w:val="num" w:pos="0"/>
      </w:tabs>
      <w:spacing w:before="240" w:after="60"/>
      <w:outlineLvl w:val="5"/>
    </w:pPr>
    <w:rPr>
      <w:rFonts w:ascii="Arial" w:hAnsi="Arial"/>
      <w:i/>
      <w:sz w:val="22"/>
    </w:rPr>
  </w:style>
  <w:style w:type="paragraph" w:styleId="Ttulo7">
    <w:name w:val="heading 7"/>
    <w:basedOn w:val="Normal"/>
    <w:next w:val="Normal"/>
    <w:rsid w:val="002C7B7B"/>
    <w:pPr>
      <w:tabs>
        <w:tab w:val="num" w:pos="0"/>
      </w:tabs>
      <w:spacing w:before="240" w:after="60"/>
      <w:outlineLvl w:val="6"/>
    </w:pPr>
    <w:rPr>
      <w:rFonts w:ascii="Arial" w:hAnsi="Arial"/>
      <w:sz w:val="20"/>
    </w:rPr>
  </w:style>
  <w:style w:type="paragraph" w:styleId="Ttulo8">
    <w:name w:val="heading 8"/>
    <w:basedOn w:val="Normal"/>
    <w:next w:val="Normal"/>
    <w:rsid w:val="002C7B7B"/>
    <w:pPr>
      <w:tabs>
        <w:tab w:val="num" w:pos="0"/>
      </w:tabs>
      <w:spacing w:before="240" w:after="60"/>
      <w:outlineLvl w:val="7"/>
    </w:pPr>
    <w:rPr>
      <w:rFonts w:ascii="Arial" w:hAnsi="Arial"/>
      <w:i/>
      <w:sz w:val="20"/>
    </w:rPr>
  </w:style>
  <w:style w:type="paragraph" w:styleId="Ttulo9">
    <w:name w:val="heading 9"/>
    <w:basedOn w:val="Normal"/>
    <w:next w:val="Normal"/>
    <w:rsid w:val="002C7B7B"/>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rsid w:val="002C7B7B"/>
    <w:pPr>
      <w:ind w:left="482"/>
    </w:pPr>
  </w:style>
  <w:style w:type="paragraph" w:customStyle="1" w:styleId="Text2">
    <w:name w:val="Text 2"/>
    <w:basedOn w:val="Normal"/>
    <w:rsid w:val="002C7B7B"/>
    <w:pPr>
      <w:tabs>
        <w:tab w:val="left" w:pos="2302"/>
      </w:tabs>
      <w:ind w:left="1202"/>
    </w:pPr>
  </w:style>
  <w:style w:type="paragraph" w:customStyle="1" w:styleId="Text3">
    <w:name w:val="Text 3"/>
    <w:basedOn w:val="Normal"/>
    <w:rsid w:val="002C7B7B"/>
    <w:pPr>
      <w:tabs>
        <w:tab w:val="left" w:pos="2302"/>
      </w:tabs>
      <w:ind w:left="1202"/>
    </w:pPr>
  </w:style>
  <w:style w:type="paragraph" w:customStyle="1" w:styleId="Text4">
    <w:name w:val="Text 4"/>
    <w:basedOn w:val="Normal"/>
    <w:rsid w:val="002C7B7B"/>
    <w:pPr>
      <w:tabs>
        <w:tab w:val="left" w:pos="2302"/>
      </w:tabs>
      <w:ind w:left="1202"/>
    </w:pPr>
  </w:style>
  <w:style w:type="paragraph" w:customStyle="1" w:styleId="Address">
    <w:name w:val="Address"/>
    <w:basedOn w:val="Normal"/>
    <w:rsid w:val="002C7B7B"/>
    <w:pPr>
      <w:spacing w:after="0"/>
      <w:jc w:val="left"/>
    </w:pPr>
  </w:style>
  <w:style w:type="paragraph" w:customStyle="1" w:styleId="AddressTL">
    <w:name w:val="AddressTL"/>
    <w:basedOn w:val="Normal"/>
    <w:next w:val="Normal"/>
    <w:rsid w:val="002C7B7B"/>
    <w:pPr>
      <w:spacing w:after="720"/>
      <w:jc w:val="left"/>
    </w:pPr>
  </w:style>
  <w:style w:type="paragraph" w:customStyle="1" w:styleId="AddressTR">
    <w:name w:val="AddressTR"/>
    <w:basedOn w:val="Normal"/>
    <w:next w:val="Normal"/>
    <w:rsid w:val="002C7B7B"/>
    <w:pPr>
      <w:spacing w:after="720"/>
      <w:ind w:left="5103"/>
      <w:jc w:val="left"/>
    </w:pPr>
  </w:style>
  <w:style w:type="paragraph" w:styleId="Textodebloque">
    <w:name w:val="Block Text"/>
    <w:basedOn w:val="Normal"/>
    <w:rsid w:val="002C7B7B"/>
    <w:pPr>
      <w:spacing w:after="120"/>
      <w:ind w:left="1440" w:right="1440"/>
    </w:pPr>
  </w:style>
  <w:style w:type="paragraph" w:styleId="Textoindependiente">
    <w:name w:val="Body Text"/>
    <w:basedOn w:val="Normal"/>
    <w:rsid w:val="002C7B7B"/>
    <w:pPr>
      <w:spacing w:after="120"/>
    </w:pPr>
  </w:style>
  <w:style w:type="paragraph" w:styleId="Textoindependiente2">
    <w:name w:val="Body Text 2"/>
    <w:basedOn w:val="Normal"/>
    <w:rsid w:val="002C7B7B"/>
    <w:pPr>
      <w:spacing w:after="120" w:line="480" w:lineRule="auto"/>
    </w:pPr>
  </w:style>
  <w:style w:type="paragraph" w:styleId="Textoindependiente3">
    <w:name w:val="Body Text 3"/>
    <w:basedOn w:val="Normal"/>
    <w:rsid w:val="002C7B7B"/>
    <w:pPr>
      <w:spacing w:after="120"/>
    </w:pPr>
    <w:rPr>
      <w:sz w:val="16"/>
    </w:rPr>
  </w:style>
  <w:style w:type="paragraph" w:styleId="Textoindependienteprimerasangra">
    <w:name w:val="Body Text First Indent"/>
    <w:basedOn w:val="Textoindependiente"/>
    <w:rsid w:val="002C7B7B"/>
    <w:pPr>
      <w:ind w:firstLine="210"/>
    </w:pPr>
  </w:style>
  <w:style w:type="paragraph" w:styleId="Sangradetextonormal">
    <w:name w:val="Body Text Indent"/>
    <w:basedOn w:val="Normal"/>
    <w:rsid w:val="002C7B7B"/>
    <w:pPr>
      <w:spacing w:after="120"/>
      <w:ind w:left="283"/>
    </w:pPr>
  </w:style>
  <w:style w:type="paragraph" w:styleId="Textoindependienteprimerasangra2">
    <w:name w:val="Body Text First Indent 2"/>
    <w:basedOn w:val="Sangradetextonormal"/>
    <w:rsid w:val="002C7B7B"/>
    <w:pPr>
      <w:ind w:firstLine="210"/>
    </w:pPr>
  </w:style>
  <w:style w:type="paragraph" w:styleId="Sangra2detindependiente">
    <w:name w:val="Body Text Indent 2"/>
    <w:basedOn w:val="Normal"/>
    <w:rsid w:val="002C7B7B"/>
    <w:pPr>
      <w:spacing w:after="120" w:line="480" w:lineRule="auto"/>
      <w:ind w:left="283"/>
    </w:pPr>
  </w:style>
  <w:style w:type="paragraph" w:styleId="Sangra3detindependiente">
    <w:name w:val="Body Text Indent 3"/>
    <w:basedOn w:val="Normal"/>
    <w:rsid w:val="002C7B7B"/>
    <w:pPr>
      <w:spacing w:after="120"/>
      <w:ind w:left="283"/>
    </w:pPr>
    <w:rPr>
      <w:sz w:val="16"/>
    </w:rPr>
  </w:style>
  <w:style w:type="paragraph" w:styleId="Epgrafe">
    <w:name w:val="caption"/>
    <w:basedOn w:val="Normal"/>
    <w:next w:val="Normal"/>
    <w:rsid w:val="002C7B7B"/>
    <w:pPr>
      <w:spacing w:before="120" w:after="120"/>
    </w:pPr>
    <w:rPr>
      <w:b/>
    </w:rPr>
  </w:style>
  <w:style w:type="paragraph" w:customStyle="1" w:styleId="ChapterTitle">
    <w:name w:val="ChapterTitle"/>
    <w:basedOn w:val="Normal"/>
    <w:next w:val="SectionTitle"/>
    <w:rsid w:val="002C7B7B"/>
    <w:pPr>
      <w:keepNext/>
      <w:spacing w:after="480"/>
      <w:jc w:val="center"/>
    </w:pPr>
    <w:rPr>
      <w:b/>
      <w:sz w:val="32"/>
    </w:rPr>
  </w:style>
  <w:style w:type="paragraph" w:customStyle="1" w:styleId="SectionTitle">
    <w:name w:val="SectionTitle"/>
    <w:basedOn w:val="Normal"/>
    <w:next w:val="Ttulo1"/>
    <w:rsid w:val="002C7B7B"/>
    <w:pPr>
      <w:keepNext/>
      <w:spacing w:after="480"/>
      <w:jc w:val="center"/>
    </w:pPr>
    <w:rPr>
      <w:b/>
      <w:smallCaps/>
      <w:sz w:val="28"/>
    </w:rPr>
  </w:style>
  <w:style w:type="paragraph" w:styleId="Cierre">
    <w:name w:val="Closing"/>
    <w:basedOn w:val="Normal"/>
    <w:rsid w:val="002C7B7B"/>
    <w:pPr>
      <w:ind w:left="4252"/>
    </w:pPr>
  </w:style>
  <w:style w:type="paragraph" w:styleId="Textocomentario">
    <w:name w:val="annotation text"/>
    <w:basedOn w:val="Normal"/>
    <w:link w:val="TextocomentarioCar"/>
    <w:rsid w:val="002C7B7B"/>
    <w:rPr>
      <w:sz w:val="20"/>
    </w:rPr>
  </w:style>
  <w:style w:type="paragraph" w:styleId="Fecha">
    <w:name w:val="Date"/>
    <w:basedOn w:val="Normal"/>
    <w:next w:val="References"/>
    <w:rsid w:val="002C7B7B"/>
    <w:pPr>
      <w:spacing w:after="0"/>
      <w:ind w:left="5103" w:right="-567"/>
      <w:jc w:val="left"/>
    </w:pPr>
  </w:style>
  <w:style w:type="paragraph" w:customStyle="1" w:styleId="References">
    <w:name w:val="References"/>
    <w:basedOn w:val="Normal"/>
    <w:next w:val="AddressTR"/>
    <w:rsid w:val="002C7B7B"/>
    <w:pPr>
      <w:ind w:left="5103"/>
      <w:jc w:val="left"/>
    </w:pPr>
    <w:rPr>
      <w:sz w:val="20"/>
    </w:rPr>
  </w:style>
  <w:style w:type="paragraph" w:styleId="Mapadeldocumento">
    <w:name w:val="Document Map"/>
    <w:basedOn w:val="Normal"/>
    <w:semiHidden/>
    <w:rsid w:val="002C7B7B"/>
    <w:pPr>
      <w:shd w:val="clear" w:color="auto" w:fill="000080"/>
    </w:pPr>
    <w:rPr>
      <w:rFonts w:ascii="Tahoma" w:hAnsi="Tahoma"/>
    </w:rPr>
  </w:style>
  <w:style w:type="paragraph" w:customStyle="1" w:styleId="DoubSign">
    <w:name w:val="DoubSign"/>
    <w:basedOn w:val="Normal"/>
    <w:next w:val="Enclosures"/>
    <w:rsid w:val="002C7B7B"/>
    <w:pPr>
      <w:tabs>
        <w:tab w:val="left" w:pos="5103"/>
      </w:tabs>
      <w:spacing w:before="1200" w:after="0"/>
      <w:jc w:val="left"/>
    </w:pPr>
  </w:style>
  <w:style w:type="paragraph" w:customStyle="1" w:styleId="Enclosures">
    <w:name w:val="Enclosures"/>
    <w:basedOn w:val="Normal"/>
    <w:rsid w:val="002C7B7B"/>
    <w:pPr>
      <w:keepNext/>
      <w:keepLines/>
      <w:tabs>
        <w:tab w:val="left" w:pos="5642"/>
      </w:tabs>
      <w:spacing w:before="480" w:after="0"/>
      <w:ind w:left="1191" w:hanging="1191"/>
      <w:jc w:val="left"/>
    </w:pPr>
  </w:style>
  <w:style w:type="paragraph" w:styleId="Textonotaalfinal">
    <w:name w:val="endnote text"/>
    <w:basedOn w:val="Normal"/>
    <w:semiHidden/>
    <w:rsid w:val="002C7B7B"/>
    <w:rPr>
      <w:sz w:val="20"/>
    </w:rPr>
  </w:style>
  <w:style w:type="paragraph" w:styleId="Direccinsobre">
    <w:name w:val="envelope address"/>
    <w:basedOn w:val="Normal"/>
    <w:rsid w:val="002C7B7B"/>
    <w:pPr>
      <w:framePr w:w="7920" w:h="1980" w:hRule="exact" w:hSpace="180" w:wrap="auto" w:hAnchor="page" w:xAlign="center" w:yAlign="bottom"/>
      <w:spacing w:after="0"/>
    </w:pPr>
  </w:style>
  <w:style w:type="paragraph" w:styleId="Remitedesobre">
    <w:name w:val="envelope return"/>
    <w:basedOn w:val="Normal"/>
    <w:rsid w:val="002C7B7B"/>
    <w:pPr>
      <w:spacing w:after="0"/>
    </w:pPr>
    <w:rPr>
      <w:sz w:val="20"/>
    </w:rPr>
  </w:style>
  <w:style w:type="paragraph" w:styleId="Piedepgina">
    <w:name w:val="footer"/>
    <w:basedOn w:val="Normal"/>
    <w:link w:val="PiedepginaCar"/>
    <w:uiPriority w:val="99"/>
    <w:rsid w:val="002C7B7B"/>
    <w:pPr>
      <w:spacing w:after="0"/>
      <w:ind w:right="-567"/>
      <w:jc w:val="left"/>
    </w:pPr>
    <w:rPr>
      <w:rFonts w:ascii="Arial" w:hAnsi="Arial"/>
      <w:sz w:val="16"/>
      <w:lang/>
    </w:rPr>
  </w:style>
  <w:style w:type="paragraph" w:styleId="Textonotapie">
    <w:name w:val="footnote text"/>
    <w:basedOn w:val="Normal"/>
    <w:rsid w:val="002C7B7B"/>
    <w:pPr>
      <w:ind w:left="357" w:hanging="357"/>
    </w:pPr>
    <w:rPr>
      <w:sz w:val="20"/>
    </w:rPr>
  </w:style>
  <w:style w:type="paragraph" w:styleId="Encabezado">
    <w:name w:val="header"/>
    <w:basedOn w:val="Normal"/>
    <w:link w:val="EncabezadoCar"/>
    <w:uiPriority w:val="99"/>
    <w:rsid w:val="002C7B7B"/>
    <w:pPr>
      <w:tabs>
        <w:tab w:val="center" w:pos="4153"/>
        <w:tab w:val="right" w:pos="8306"/>
      </w:tabs>
    </w:pPr>
    <w:rPr>
      <w:lang/>
    </w:rPr>
  </w:style>
  <w:style w:type="paragraph" w:styleId="ndice1">
    <w:name w:val="index 1"/>
    <w:basedOn w:val="Normal"/>
    <w:next w:val="Normal"/>
    <w:autoRedefine/>
    <w:semiHidden/>
    <w:rsid w:val="002C7B7B"/>
    <w:pPr>
      <w:ind w:left="240" w:hanging="240"/>
    </w:pPr>
  </w:style>
  <w:style w:type="paragraph" w:styleId="ndice2">
    <w:name w:val="index 2"/>
    <w:basedOn w:val="Normal"/>
    <w:next w:val="Normal"/>
    <w:autoRedefine/>
    <w:semiHidden/>
    <w:rsid w:val="002C7B7B"/>
    <w:pPr>
      <w:ind w:left="480" w:hanging="240"/>
    </w:pPr>
  </w:style>
  <w:style w:type="paragraph" w:styleId="ndice3">
    <w:name w:val="index 3"/>
    <w:basedOn w:val="Normal"/>
    <w:next w:val="Normal"/>
    <w:autoRedefine/>
    <w:semiHidden/>
    <w:rsid w:val="002C7B7B"/>
    <w:pPr>
      <w:ind w:left="720" w:hanging="240"/>
    </w:pPr>
  </w:style>
  <w:style w:type="paragraph" w:styleId="ndice4">
    <w:name w:val="index 4"/>
    <w:basedOn w:val="Normal"/>
    <w:next w:val="Normal"/>
    <w:autoRedefine/>
    <w:semiHidden/>
    <w:rsid w:val="002C7B7B"/>
    <w:pPr>
      <w:ind w:left="960" w:hanging="240"/>
    </w:pPr>
  </w:style>
  <w:style w:type="paragraph" w:styleId="ndice5">
    <w:name w:val="index 5"/>
    <w:basedOn w:val="Normal"/>
    <w:next w:val="Normal"/>
    <w:autoRedefine/>
    <w:semiHidden/>
    <w:rsid w:val="002C7B7B"/>
    <w:pPr>
      <w:ind w:left="1200" w:hanging="240"/>
    </w:pPr>
  </w:style>
  <w:style w:type="paragraph" w:styleId="ndice6">
    <w:name w:val="index 6"/>
    <w:basedOn w:val="Normal"/>
    <w:next w:val="Normal"/>
    <w:autoRedefine/>
    <w:semiHidden/>
    <w:rsid w:val="002C7B7B"/>
    <w:pPr>
      <w:ind w:left="1440" w:hanging="240"/>
    </w:pPr>
  </w:style>
  <w:style w:type="paragraph" w:styleId="ndice7">
    <w:name w:val="index 7"/>
    <w:basedOn w:val="Normal"/>
    <w:next w:val="Normal"/>
    <w:autoRedefine/>
    <w:semiHidden/>
    <w:rsid w:val="002C7B7B"/>
    <w:pPr>
      <w:ind w:left="1680" w:hanging="240"/>
    </w:pPr>
  </w:style>
  <w:style w:type="paragraph" w:styleId="ndice8">
    <w:name w:val="index 8"/>
    <w:basedOn w:val="Normal"/>
    <w:next w:val="Normal"/>
    <w:autoRedefine/>
    <w:semiHidden/>
    <w:rsid w:val="002C7B7B"/>
    <w:pPr>
      <w:ind w:left="1920" w:hanging="240"/>
    </w:pPr>
  </w:style>
  <w:style w:type="paragraph" w:styleId="ndice9">
    <w:name w:val="index 9"/>
    <w:basedOn w:val="Normal"/>
    <w:next w:val="Normal"/>
    <w:autoRedefine/>
    <w:semiHidden/>
    <w:rsid w:val="002C7B7B"/>
    <w:pPr>
      <w:ind w:left="2160" w:hanging="240"/>
    </w:pPr>
  </w:style>
  <w:style w:type="paragraph" w:styleId="Ttulodendice">
    <w:name w:val="index heading"/>
    <w:basedOn w:val="Normal"/>
    <w:next w:val="ndice1"/>
    <w:semiHidden/>
    <w:rsid w:val="002C7B7B"/>
    <w:rPr>
      <w:rFonts w:ascii="Arial" w:hAnsi="Arial"/>
      <w:b/>
    </w:rPr>
  </w:style>
  <w:style w:type="paragraph" w:styleId="Lista">
    <w:name w:val="List"/>
    <w:basedOn w:val="Normal"/>
    <w:rsid w:val="002C7B7B"/>
    <w:pPr>
      <w:ind w:left="283" w:hanging="283"/>
    </w:pPr>
  </w:style>
  <w:style w:type="paragraph" w:styleId="Lista2">
    <w:name w:val="List 2"/>
    <w:basedOn w:val="Normal"/>
    <w:rsid w:val="002C7B7B"/>
    <w:pPr>
      <w:ind w:left="566" w:hanging="283"/>
    </w:pPr>
  </w:style>
  <w:style w:type="paragraph" w:styleId="Lista3">
    <w:name w:val="List 3"/>
    <w:basedOn w:val="Normal"/>
    <w:rsid w:val="002C7B7B"/>
    <w:pPr>
      <w:ind w:left="849" w:hanging="283"/>
    </w:pPr>
  </w:style>
  <w:style w:type="paragraph" w:styleId="Lista4">
    <w:name w:val="List 4"/>
    <w:basedOn w:val="Normal"/>
    <w:rsid w:val="002C7B7B"/>
    <w:pPr>
      <w:ind w:left="1132" w:hanging="283"/>
    </w:pPr>
  </w:style>
  <w:style w:type="paragraph" w:styleId="Lista5">
    <w:name w:val="List 5"/>
    <w:basedOn w:val="Normal"/>
    <w:rsid w:val="002C7B7B"/>
    <w:pPr>
      <w:ind w:left="1415" w:hanging="283"/>
    </w:pPr>
  </w:style>
  <w:style w:type="paragraph" w:styleId="Listaconvietas">
    <w:name w:val="List Bullet"/>
    <w:basedOn w:val="Normal"/>
    <w:rsid w:val="002C7B7B"/>
    <w:pPr>
      <w:numPr>
        <w:numId w:val="4"/>
      </w:numPr>
    </w:pPr>
  </w:style>
  <w:style w:type="paragraph" w:styleId="Listaconvietas2">
    <w:name w:val="List Bullet 2"/>
    <w:basedOn w:val="Text2"/>
    <w:rsid w:val="002C7B7B"/>
    <w:pPr>
      <w:numPr>
        <w:numId w:val="6"/>
      </w:numPr>
      <w:tabs>
        <w:tab w:val="clear" w:pos="2302"/>
      </w:tabs>
    </w:pPr>
  </w:style>
  <w:style w:type="paragraph" w:styleId="Listaconvietas3">
    <w:name w:val="List Bullet 3"/>
    <w:basedOn w:val="Text3"/>
    <w:rsid w:val="002C7B7B"/>
    <w:pPr>
      <w:numPr>
        <w:numId w:val="7"/>
      </w:numPr>
      <w:tabs>
        <w:tab w:val="clear" w:pos="2302"/>
      </w:tabs>
    </w:pPr>
  </w:style>
  <w:style w:type="paragraph" w:styleId="Listaconvietas4">
    <w:name w:val="List Bullet 4"/>
    <w:basedOn w:val="Text4"/>
    <w:rsid w:val="002C7B7B"/>
    <w:pPr>
      <w:numPr>
        <w:numId w:val="8"/>
      </w:numPr>
      <w:tabs>
        <w:tab w:val="clear" w:pos="2302"/>
      </w:tabs>
    </w:pPr>
  </w:style>
  <w:style w:type="paragraph" w:styleId="Listaconvietas5">
    <w:name w:val="List Bullet 5"/>
    <w:basedOn w:val="Normal"/>
    <w:autoRedefine/>
    <w:rsid w:val="002C7B7B"/>
    <w:pPr>
      <w:numPr>
        <w:numId w:val="1"/>
      </w:numPr>
    </w:pPr>
  </w:style>
  <w:style w:type="paragraph" w:styleId="Continuarlista">
    <w:name w:val="List Continue"/>
    <w:basedOn w:val="Normal"/>
    <w:rsid w:val="002C7B7B"/>
    <w:pPr>
      <w:spacing w:after="120"/>
      <w:ind w:left="283"/>
    </w:pPr>
  </w:style>
  <w:style w:type="paragraph" w:styleId="Continuarlista2">
    <w:name w:val="List Continue 2"/>
    <w:basedOn w:val="Normal"/>
    <w:rsid w:val="002C7B7B"/>
    <w:pPr>
      <w:spacing w:after="120"/>
      <w:ind w:left="566"/>
    </w:pPr>
  </w:style>
  <w:style w:type="paragraph" w:styleId="Continuarlista3">
    <w:name w:val="List Continue 3"/>
    <w:basedOn w:val="Normal"/>
    <w:rsid w:val="002C7B7B"/>
    <w:pPr>
      <w:spacing w:after="120"/>
      <w:ind w:left="849"/>
    </w:pPr>
  </w:style>
  <w:style w:type="paragraph" w:styleId="Continuarlista4">
    <w:name w:val="List Continue 4"/>
    <w:basedOn w:val="Normal"/>
    <w:rsid w:val="002C7B7B"/>
    <w:pPr>
      <w:spacing w:after="120"/>
      <w:ind w:left="1132"/>
    </w:pPr>
  </w:style>
  <w:style w:type="paragraph" w:styleId="Continuarlista5">
    <w:name w:val="List Continue 5"/>
    <w:basedOn w:val="Normal"/>
    <w:rsid w:val="002C7B7B"/>
    <w:pPr>
      <w:spacing w:after="120"/>
      <w:ind w:left="1415"/>
    </w:pPr>
  </w:style>
  <w:style w:type="paragraph" w:styleId="Listaconnmeros">
    <w:name w:val="List Number"/>
    <w:basedOn w:val="Normal"/>
    <w:rsid w:val="002C7B7B"/>
    <w:pPr>
      <w:numPr>
        <w:numId w:val="14"/>
      </w:numPr>
    </w:pPr>
  </w:style>
  <w:style w:type="paragraph" w:styleId="Listaconnmeros2">
    <w:name w:val="List Number 2"/>
    <w:basedOn w:val="Text2"/>
    <w:rsid w:val="002C7B7B"/>
    <w:pPr>
      <w:numPr>
        <w:numId w:val="16"/>
      </w:numPr>
      <w:tabs>
        <w:tab w:val="clear" w:pos="2302"/>
      </w:tabs>
    </w:pPr>
  </w:style>
  <w:style w:type="paragraph" w:styleId="Listaconnmeros3">
    <w:name w:val="List Number 3"/>
    <w:basedOn w:val="Text3"/>
    <w:rsid w:val="002C7B7B"/>
    <w:pPr>
      <w:numPr>
        <w:numId w:val="17"/>
      </w:numPr>
      <w:tabs>
        <w:tab w:val="clear" w:pos="2302"/>
      </w:tabs>
    </w:pPr>
  </w:style>
  <w:style w:type="paragraph" w:styleId="Listaconnmeros4">
    <w:name w:val="List Number 4"/>
    <w:basedOn w:val="Text4"/>
    <w:rsid w:val="002C7B7B"/>
    <w:pPr>
      <w:numPr>
        <w:numId w:val="18"/>
      </w:numPr>
      <w:tabs>
        <w:tab w:val="clear" w:pos="2302"/>
      </w:tabs>
    </w:pPr>
  </w:style>
  <w:style w:type="paragraph" w:styleId="Listaconnmeros5">
    <w:name w:val="List Number 5"/>
    <w:basedOn w:val="Normal"/>
    <w:rsid w:val="002C7B7B"/>
    <w:pPr>
      <w:numPr>
        <w:numId w:val="2"/>
      </w:numPr>
    </w:pPr>
  </w:style>
  <w:style w:type="paragraph" w:styleId="Textomacro">
    <w:name w:val="macro"/>
    <w:semiHidden/>
    <w:rsid w:val="002C7B7B"/>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rsid w:val="002C7B7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link w:val="SangranormalCar"/>
    <w:rsid w:val="002C7B7B"/>
    <w:pPr>
      <w:ind w:left="720"/>
    </w:pPr>
    <w:rPr>
      <w:lang/>
    </w:rPr>
  </w:style>
  <w:style w:type="paragraph" w:styleId="Encabezadodenota">
    <w:name w:val="Note Heading"/>
    <w:basedOn w:val="Normal"/>
    <w:next w:val="Normal"/>
    <w:rsid w:val="002C7B7B"/>
  </w:style>
  <w:style w:type="paragraph" w:customStyle="1" w:styleId="NoteHead">
    <w:name w:val="NoteHead"/>
    <w:basedOn w:val="Normal"/>
    <w:next w:val="Subject"/>
    <w:rsid w:val="002C7B7B"/>
    <w:pPr>
      <w:spacing w:before="720" w:after="720"/>
      <w:jc w:val="center"/>
    </w:pPr>
    <w:rPr>
      <w:b/>
      <w:smallCaps/>
    </w:rPr>
  </w:style>
  <w:style w:type="paragraph" w:customStyle="1" w:styleId="Subject">
    <w:name w:val="Subject"/>
    <w:basedOn w:val="Normal"/>
    <w:next w:val="Normal"/>
    <w:rsid w:val="002C7B7B"/>
    <w:pPr>
      <w:spacing w:after="480"/>
      <w:ind w:left="1531" w:hanging="1531"/>
      <w:jc w:val="left"/>
    </w:pPr>
    <w:rPr>
      <w:b/>
    </w:rPr>
  </w:style>
  <w:style w:type="paragraph" w:customStyle="1" w:styleId="NoteList">
    <w:name w:val="NoteList"/>
    <w:basedOn w:val="Normal"/>
    <w:next w:val="Subject"/>
    <w:rsid w:val="002C7B7B"/>
    <w:pPr>
      <w:tabs>
        <w:tab w:val="left" w:pos="5823"/>
      </w:tabs>
      <w:spacing w:before="720" w:after="720"/>
      <w:ind w:left="5104" w:hanging="3119"/>
      <w:jc w:val="left"/>
    </w:pPr>
    <w:rPr>
      <w:b/>
      <w:smallCaps/>
    </w:rPr>
  </w:style>
  <w:style w:type="paragraph" w:customStyle="1" w:styleId="NumPar1">
    <w:name w:val="NumPar 1"/>
    <w:basedOn w:val="Ttulo1"/>
    <w:next w:val="Text1"/>
    <w:rsid w:val="002C7B7B"/>
    <w:pPr>
      <w:keepNext w:val="0"/>
      <w:spacing w:before="0"/>
      <w:outlineLvl w:val="9"/>
    </w:pPr>
    <w:rPr>
      <w:b w:val="0"/>
      <w:smallCaps w:val="0"/>
    </w:rPr>
  </w:style>
  <w:style w:type="paragraph" w:customStyle="1" w:styleId="NumPar2">
    <w:name w:val="NumPar 2"/>
    <w:basedOn w:val="Ttulo2"/>
    <w:next w:val="Text2"/>
    <w:rsid w:val="002C7B7B"/>
    <w:pPr>
      <w:keepNext w:val="0"/>
      <w:outlineLvl w:val="9"/>
    </w:pPr>
    <w:rPr>
      <w:b w:val="0"/>
    </w:rPr>
  </w:style>
  <w:style w:type="paragraph" w:customStyle="1" w:styleId="NumPar3">
    <w:name w:val="NumPar 3"/>
    <w:basedOn w:val="Ttulo3"/>
    <w:next w:val="Text3"/>
    <w:rsid w:val="002C7B7B"/>
    <w:pPr>
      <w:keepNext w:val="0"/>
      <w:outlineLvl w:val="9"/>
    </w:pPr>
    <w:rPr>
      <w:i w:val="0"/>
    </w:rPr>
  </w:style>
  <w:style w:type="paragraph" w:customStyle="1" w:styleId="NumPar4">
    <w:name w:val="NumPar 4"/>
    <w:basedOn w:val="Ttulo4"/>
    <w:next w:val="Text4"/>
    <w:rsid w:val="002C7B7B"/>
    <w:pPr>
      <w:keepNext w:val="0"/>
      <w:outlineLvl w:val="9"/>
    </w:pPr>
  </w:style>
  <w:style w:type="paragraph" w:customStyle="1" w:styleId="PartTitle">
    <w:name w:val="PartTitle"/>
    <w:basedOn w:val="Normal"/>
    <w:next w:val="ChapterTitle"/>
    <w:rsid w:val="002C7B7B"/>
    <w:pPr>
      <w:keepNext/>
      <w:pageBreakBefore/>
      <w:spacing w:after="480"/>
      <w:jc w:val="center"/>
    </w:pPr>
    <w:rPr>
      <w:b/>
      <w:sz w:val="36"/>
    </w:rPr>
  </w:style>
  <w:style w:type="paragraph" w:styleId="Textosinformato">
    <w:name w:val="Plain Text"/>
    <w:basedOn w:val="Normal"/>
    <w:rsid w:val="002C7B7B"/>
    <w:rPr>
      <w:rFonts w:ascii="Courier New" w:hAnsi="Courier New"/>
      <w:sz w:val="20"/>
    </w:rPr>
  </w:style>
  <w:style w:type="paragraph" w:styleId="Saludo">
    <w:name w:val="Salutation"/>
    <w:basedOn w:val="Normal"/>
    <w:next w:val="Normal"/>
    <w:rsid w:val="002C7B7B"/>
  </w:style>
  <w:style w:type="paragraph" w:styleId="Firma">
    <w:name w:val="Signature"/>
    <w:basedOn w:val="Normal"/>
    <w:next w:val="Enclosures"/>
    <w:rsid w:val="002C7B7B"/>
    <w:pPr>
      <w:tabs>
        <w:tab w:val="left" w:pos="5103"/>
      </w:tabs>
      <w:spacing w:before="1200" w:after="0"/>
      <w:ind w:left="5103"/>
      <w:jc w:val="center"/>
    </w:pPr>
  </w:style>
  <w:style w:type="paragraph" w:styleId="Subttulo">
    <w:name w:val="Subtitle"/>
    <w:basedOn w:val="Normal"/>
    <w:rsid w:val="002C7B7B"/>
    <w:pPr>
      <w:spacing w:after="60"/>
      <w:jc w:val="center"/>
      <w:outlineLvl w:val="1"/>
    </w:pPr>
    <w:rPr>
      <w:rFonts w:ascii="Arial" w:hAnsi="Arial"/>
    </w:rPr>
  </w:style>
  <w:style w:type="paragraph" w:customStyle="1" w:styleId="SubTitle1">
    <w:name w:val="SubTitle 1"/>
    <w:basedOn w:val="Normal"/>
    <w:next w:val="SubTitle2"/>
    <w:rsid w:val="002C7B7B"/>
    <w:pPr>
      <w:jc w:val="center"/>
    </w:pPr>
    <w:rPr>
      <w:b/>
      <w:sz w:val="40"/>
    </w:rPr>
  </w:style>
  <w:style w:type="paragraph" w:customStyle="1" w:styleId="SubTitle2">
    <w:name w:val="SubTitle 2"/>
    <w:basedOn w:val="Normal"/>
    <w:rsid w:val="002C7B7B"/>
    <w:pPr>
      <w:jc w:val="center"/>
    </w:pPr>
    <w:rPr>
      <w:b/>
      <w:sz w:val="32"/>
    </w:rPr>
  </w:style>
  <w:style w:type="paragraph" w:styleId="Textoconsangra">
    <w:name w:val="table of authorities"/>
    <w:basedOn w:val="Normal"/>
    <w:next w:val="Normal"/>
    <w:semiHidden/>
    <w:rsid w:val="002C7B7B"/>
    <w:pPr>
      <w:ind w:left="240" w:hanging="240"/>
    </w:pPr>
  </w:style>
  <w:style w:type="paragraph" w:styleId="Tabladeilustraciones">
    <w:name w:val="table of figures"/>
    <w:basedOn w:val="Normal"/>
    <w:next w:val="Normal"/>
    <w:semiHidden/>
    <w:rsid w:val="002C7B7B"/>
    <w:pPr>
      <w:ind w:left="480" w:hanging="480"/>
    </w:pPr>
  </w:style>
  <w:style w:type="paragraph" w:styleId="Ttulo">
    <w:name w:val="Title"/>
    <w:basedOn w:val="Normal"/>
    <w:next w:val="SubTitle1"/>
    <w:rsid w:val="002C7B7B"/>
    <w:pPr>
      <w:spacing w:after="480"/>
      <w:jc w:val="center"/>
    </w:pPr>
    <w:rPr>
      <w:b/>
      <w:kern w:val="28"/>
      <w:sz w:val="48"/>
    </w:rPr>
  </w:style>
  <w:style w:type="paragraph" w:styleId="Encabezadodelista">
    <w:name w:val="toa heading"/>
    <w:basedOn w:val="Normal"/>
    <w:next w:val="Normal"/>
    <w:semiHidden/>
    <w:rsid w:val="002C7B7B"/>
    <w:pPr>
      <w:spacing w:before="120"/>
    </w:pPr>
    <w:rPr>
      <w:rFonts w:ascii="Arial" w:hAnsi="Arial"/>
      <w:b/>
    </w:rPr>
  </w:style>
  <w:style w:type="paragraph" w:styleId="TDC1">
    <w:name w:val="toc 1"/>
    <w:basedOn w:val="Normal"/>
    <w:next w:val="Normal"/>
    <w:semiHidden/>
    <w:rsid w:val="002C7B7B"/>
    <w:pPr>
      <w:tabs>
        <w:tab w:val="right" w:leader="dot" w:pos="8640"/>
      </w:tabs>
      <w:spacing w:before="120" w:after="120"/>
      <w:ind w:left="482" w:right="720" w:hanging="482"/>
    </w:pPr>
    <w:rPr>
      <w:caps/>
    </w:rPr>
  </w:style>
  <w:style w:type="paragraph" w:styleId="TDC2">
    <w:name w:val="toc 2"/>
    <w:basedOn w:val="Normal"/>
    <w:next w:val="Normal"/>
    <w:semiHidden/>
    <w:rsid w:val="002C7B7B"/>
    <w:pPr>
      <w:tabs>
        <w:tab w:val="right" w:leader="dot" w:pos="8640"/>
      </w:tabs>
      <w:spacing w:before="60" w:after="60"/>
      <w:ind w:left="1077" w:right="720" w:hanging="595"/>
    </w:pPr>
  </w:style>
  <w:style w:type="paragraph" w:styleId="TDC3">
    <w:name w:val="toc 3"/>
    <w:basedOn w:val="Normal"/>
    <w:next w:val="Normal"/>
    <w:semiHidden/>
    <w:rsid w:val="002C7B7B"/>
    <w:pPr>
      <w:tabs>
        <w:tab w:val="right" w:leader="dot" w:pos="8640"/>
      </w:tabs>
      <w:spacing w:before="60" w:after="60"/>
      <w:ind w:left="1916" w:right="720" w:hanging="839"/>
    </w:pPr>
  </w:style>
  <w:style w:type="paragraph" w:styleId="TDC4">
    <w:name w:val="toc 4"/>
    <w:basedOn w:val="Normal"/>
    <w:next w:val="Normal"/>
    <w:semiHidden/>
    <w:rsid w:val="002C7B7B"/>
    <w:pPr>
      <w:tabs>
        <w:tab w:val="right" w:leader="dot" w:pos="8641"/>
      </w:tabs>
      <w:spacing w:before="60" w:after="60"/>
      <w:ind w:left="2880" w:right="720" w:hanging="964"/>
    </w:pPr>
  </w:style>
  <w:style w:type="paragraph" w:styleId="TDC5">
    <w:name w:val="toc 5"/>
    <w:basedOn w:val="Normal"/>
    <w:next w:val="Normal"/>
    <w:semiHidden/>
    <w:rsid w:val="002C7B7B"/>
    <w:pPr>
      <w:tabs>
        <w:tab w:val="right" w:leader="dot" w:pos="8641"/>
      </w:tabs>
      <w:spacing w:before="240" w:after="120"/>
      <w:ind w:right="720"/>
    </w:pPr>
    <w:rPr>
      <w:caps/>
    </w:rPr>
  </w:style>
  <w:style w:type="paragraph" w:styleId="TDC6">
    <w:name w:val="toc 6"/>
    <w:basedOn w:val="Normal"/>
    <w:next w:val="Normal"/>
    <w:autoRedefine/>
    <w:semiHidden/>
    <w:rsid w:val="002C7B7B"/>
    <w:pPr>
      <w:ind w:left="1200"/>
    </w:pPr>
  </w:style>
  <w:style w:type="paragraph" w:styleId="TDC7">
    <w:name w:val="toc 7"/>
    <w:basedOn w:val="Normal"/>
    <w:next w:val="Normal"/>
    <w:autoRedefine/>
    <w:semiHidden/>
    <w:rsid w:val="002C7B7B"/>
    <w:pPr>
      <w:ind w:left="1440"/>
    </w:pPr>
  </w:style>
  <w:style w:type="paragraph" w:styleId="TDC8">
    <w:name w:val="toc 8"/>
    <w:basedOn w:val="Normal"/>
    <w:next w:val="Normal"/>
    <w:autoRedefine/>
    <w:semiHidden/>
    <w:rsid w:val="002C7B7B"/>
    <w:pPr>
      <w:ind w:left="1680"/>
    </w:pPr>
  </w:style>
  <w:style w:type="paragraph" w:styleId="TDC9">
    <w:name w:val="toc 9"/>
    <w:basedOn w:val="Normal"/>
    <w:next w:val="Normal"/>
    <w:autoRedefine/>
    <w:semiHidden/>
    <w:rsid w:val="002C7B7B"/>
    <w:pPr>
      <w:ind w:left="1920"/>
    </w:pPr>
  </w:style>
  <w:style w:type="paragraph" w:customStyle="1" w:styleId="YReferences">
    <w:name w:val="YReferences"/>
    <w:basedOn w:val="Normal"/>
    <w:next w:val="Normal"/>
    <w:rsid w:val="002C7B7B"/>
    <w:pPr>
      <w:spacing w:after="480"/>
      <w:ind w:left="1531" w:hanging="1531"/>
    </w:pPr>
  </w:style>
  <w:style w:type="paragraph" w:customStyle="1" w:styleId="ListBullet1">
    <w:name w:val="List Bullet 1"/>
    <w:basedOn w:val="Text1"/>
    <w:rsid w:val="002C7B7B"/>
    <w:pPr>
      <w:numPr>
        <w:numId w:val="5"/>
      </w:numPr>
    </w:pPr>
  </w:style>
  <w:style w:type="paragraph" w:customStyle="1" w:styleId="ListDash">
    <w:name w:val="List Dash"/>
    <w:basedOn w:val="Normal"/>
    <w:rsid w:val="002C7B7B"/>
    <w:pPr>
      <w:numPr>
        <w:numId w:val="9"/>
      </w:numPr>
    </w:pPr>
  </w:style>
  <w:style w:type="paragraph" w:customStyle="1" w:styleId="ListDash1">
    <w:name w:val="List Dash 1"/>
    <w:basedOn w:val="Text1"/>
    <w:rsid w:val="002C7B7B"/>
    <w:pPr>
      <w:numPr>
        <w:numId w:val="10"/>
      </w:numPr>
    </w:pPr>
  </w:style>
  <w:style w:type="paragraph" w:customStyle="1" w:styleId="ListDash2">
    <w:name w:val="List Dash 2"/>
    <w:basedOn w:val="Text2"/>
    <w:rsid w:val="002C7B7B"/>
    <w:pPr>
      <w:numPr>
        <w:numId w:val="11"/>
      </w:numPr>
      <w:tabs>
        <w:tab w:val="clear" w:pos="2302"/>
      </w:tabs>
    </w:pPr>
  </w:style>
  <w:style w:type="paragraph" w:customStyle="1" w:styleId="ListDash3">
    <w:name w:val="List Dash 3"/>
    <w:basedOn w:val="Text3"/>
    <w:rsid w:val="002C7B7B"/>
    <w:pPr>
      <w:numPr>
        <w:numId w:val="12"/>
      </w:numPr>
      <w:tabs>
        <w:tab w:val="clear" w:pos="2302"/>
      </w:tabs>
    </w:pPr>
  </w:style>
  <w:style w:type="paragraph" w:customStyle="1" w:styleId="ListDash4">
    <w:name w:val="List Dash 4"/>
    <w:basedOn w:val="Text4"/>
    <w:rsid w:val="002C7B7B"/>
    <w:pPr>
      <w:numPr>
        <w:numId w:val="13"/>
      </w:numPr>
      <w:tabs>
        <w:tab w:val="clear" w:pos="2302"/>
      </w:tabs>
    </w:pPr>
  </w:style>
  <w:style w:type="paragraph" w:customStyle="1" w:styleId="ListNumberLevel2">
    <w:name w:val="List Number (Level 2)"/>
    <w:basedOn w:val="Normal"/>
    <w:rsid w:val="002C7B7B"/>
    <w:pPr>
      <w:numPr>
        <w:ilvl w:val="1"/>
        <w:numId w:val="14"/>
      </w:numPr>
    </w:pPr>
  </w:style>
  <w:style w:type="paragraph" w:customStyle="1" w:styleId="ListNumberLevel3">
    <w:name w:val="List Number (Level 3)"/>
    <w:basedOn w:val="Normal"/>
    <w:rsid w:val="002C7B7B"/>
    <w:pPr>
      <w:numPr>
        <w:ilvl w:val="2"/>
        <w:numId w:val="14"/>
      </w:numPr>
    </w:pPr>
  </w:style>
  <w:style w:type="paragraph" w:customStyle="1" w:styleId="ListNumberLevel4">
    <w:name w:val="List Number (Level 4)"/>
    <w:basedOn w:val="Normal"/>
    <w:rsid w:val="002C7B7B"/>
    <w:pPr>
      <w:numPr>
        <w:ilvl w:val="3"/>
        <w:numId w:val="14"/>
      </w:numPr>
    </w:pPr>
  </w:style>
  <w:style w:type="paragraph" w:customStyle="1" w:styleId="ListNumber1">
    <w:name w:val="List Number 1"/>
    <w:basedOn w:val="Text1"/>
    <w:rsid w:val="002C7B7B"/>
    <w:pPr>
      <w:numPr>
        <w:numId w:val="15"/>
      </w:numPr>
    </w:pPr>
  </w:style>
  <w:style w:type="paragraph" w:customStyle="1" w:styleId="ListNumber1Level2">
    <w:name w:val="List Number 1 (Level 2)"/>
    <w:basedOn w:val="Text1"/>
    <w:rsid w:val="002C7B7B"/>
    <w:pPr>
      <w:numPr>
        <w:ilvl w:val="1"/>
        <w:numId w:val="15"/>
      </w:numPr>
    </w:pPr>
  </w:style>
  <w:style w:type="paragraph" w:customStyle="1" w:styleId="ListNumber1Level3">
    <w:name w:val="List Number 1 (Level 3)"/>
    <w:basedOn w:val="Text1"/>
    <w:rsid w:val="002C7B7B"/>
    <w:pPr>
      <w:numPr>
        <w:ilvl w:val="2"/>
        <w:numId w:val="15"/>
      </w:numPr>
    </w:pPr>
  </w:style>
  <w:style w:type="paragraph" w:customStyle="1" w:styleId="ListNumber1Level4">
    <w:name w:val="List Number 1 (Level 4)"/>
    <w:basedOn w:val="Text1"/>
    <w:rsid w:val="002C7B7B"/>
    <w:pPr>
      <w:numPr>
        <w:ilvl w:val="3"/>
        <w:numId w:val="15"/>
      </w:numPr>
    </w:pPr>
  </w:style>
  <w:style w:type="paragraph" w:customStyle="1" w:styleId="ListNumber2Level2">
    <w:name w:val="List Number 2 (Level 2)"/>
    <w:basedOn w:val="Text2"/>
    <w:rsid w:val="002C7B7B"/>
    <w:pPr>
      <w:numPr>
        <w:ilvl w:val="1"/>
        <w:numId w:val="16"/>
      </w:numPr>
      <w:tabs>
        <w:tab w:val="clear" w:pos="2302"/>
      </w:tabs>
    </w:pPr>
  </w:style>
  <w:style w:type="paragraph" w:customStyle="1" w:styleId="ListNumber2Level3">
    <w:name w:val="List Number 2 (Level 3)"/>
    <w:basedOn w:val="Text2"/>
    <w:rsid w:val="002C7B7B"/>
    <w:pPr>
      <w:numPr>
        <w:ilvl w:val="2"/>
        <w:numId w:val="16"/>
      </w:numPr>
      <w:tabs>
        <w:tab w:val="clear" w:pos="2302"/>
      </w:tabs>
    </w:pPr>
  </w:style>
  <w:style w:type="paragraph" w:customStyle="1" w:styleId="ListNumber2Level4">
    <w:name w:val="List Number 2 (Level 4)"/>
    <w:basedOn w:val="Text2"/>
    <w:rsid w:val="002C7B7B"/>
    <w:pPr>
      <w:numPr>
        <w:ilvl w:val="3"/>
        <w:numId w:val="16"/>
      </w:numPr>
      <w:tabs>
        <w:tab w:val="clear" w:pos="2302"/>
      </w:tabs>
    </w:pPr>
  </w:style>
  <w:style w:type="paragraph" w:customStyle="1" w:styleId="ListNumber3Level2">
    <w:name w:val="List Number 3 (Level 2)"/>
    <w:basedOn w:val="Text3"/>
    <w:rsid w:val="002C7B7B"/>
    <w:pPr>
      <w:numPr>
        <w:ilvl w:val="1"/>
        <w:numId w:val="17"/>
      </w:numPr>
      <w:tabs>
        <w:tab w:val="clear" w:pos="2302"/>
      </w:tabs>
    </w:pPr>
  </w:style>
  <w:style w:type="paragraph" w:customStyle="1" w:styleId="ListNumber3Level3">
    <w:name w:val="List Number 3 (Level 3)"/>
    <w:basedOn w:val="Text3"/>
    <w:rsid w:val="002C7B7B"/>
    <w:pPr>
      <w:numPr>
        <w:ilvl w:val="2"/>
        <w:numId w:val="17"/>
      </w:numPr>
      <w:tabs>
        <w:tab w:val="clear" w:pos="2302"/>
      </w:tabs>
    </w:pPr>
  </w:style>
  <w:style w:type="paragraph" w:customStyle="1" w:styleId="ListNumber3Level4">
    <w:name w:val="List Number 3 (Level 4)"/>
    <w:basedOn w:val="Text3"/>
    <w:rsid w:val="002C7B7B"/>
    <w:pPr>
      <w:numPr>
        <w:ilvl w:val="3"/>
        <w:numId w:val="17"/>
      </w:numPr>
      <w:tabs>
        <w:tab w:val="clear" w:pos="2302"/>
      </w:tabs>
    </w:pPr>
  </w:style>
  <w:style w:type="paragraph" w:customStyle="1" w:styleId="ListNumber4Level2">
    <w:name w:val="List Number 4 (Level 2)"/>
    <w:basedOn w:val="Text4"/>
    <w:rsid w:val="002C7B7B"/>
    <w:pPr>
      <w:numPr>
        <w:ilvl w:val="1"/>
        <w:numId w:val="18"/>
      </w:numPr>
      <w:tabs>
        <w:tab w:val="clear" w:pos="2302"/>
      </w:tabs>
    </w:pPr>
  </w:style>
  <w:style w:type="paragraph" w:customStyle="1" w:styleId="ListNumber4Level3">
    <w:name w:val="List Number 4 (Level 3)"/>
    <w:basedOn w:val="Text4"/>
    <w:rsid w:val="002C7B7B"/>
    <w:pPr>
      <w:numPr>
        <w:ilvl w:val="2"/>
        <w:numId w:val="18"/>
      </w:numPr>
      <w:tabs>
        <w:tab w:val="clear" w:pos="2302"/>
      </w:tabs>
    </w:pPr>
  </w:style>
  <w:style w:type="paragraph" w:customStyle="1" w:styleId="ListNumber4Level4">
    <w:name w:val="List Number 4 (Level 4)"/>
    <w:basedOn w:val="Text4"/>
    <w:rsid w:val="002C7B7B"/>
    <w:pPr>
      <w:numPr>
        <w:ilvl w:val="3"/>
        <w:numId w:val="18"/>
      </w:numPr>
      <w:tabs>
        <w:tab w:val="clear" w:pos="2302"/>
      </w:tabs>
    </w:pPr>
  </w:style>
  <w:style w:type="paragraph" w:styleId="TtulodeTDC">
    <w:name w:val="TOC Heading"/>
    <w:basedOn w:val="Normal"/>
    <w:next w:val="Normal"/>
    <w:rsid w:val="002C7B7B"/>
    <w:pPr>
      <w:keepNext/>
      <w:spacing w:before="240"/>
      <w:jc w:val="center"/>
    </w:pPr>
    <w:rPr>
      <w:b/>
    </w:rPr>
  </w:style>
  <w:style w:type="paragraph" w:customStyle="1" w:styleId="Contact">
    <w:name w:val="Contact"/>
    <w:basedOn w:val="Normal"/>
    <w:next w:val="Normal"/>
    <w:rsid w:val="002C7B7B"/>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6914AD"/>
    <w:rPr>
      <w:color w:val="0000FF"/>
      <w:u w:val="single"/>
    </w:rPr>
  </w:style>
  <w:style w:type="character" w:styleId="Refdenotaalpie">
    <w:name w:val="footnote reference"/>
    <w:rsid w:val="00CD08CF"/>
    <w:rPr>
      <w:vertAlign w:val="superscript"/>
    </w:rPr>
  </w:style>
  <w:style w:type="table" w:styleId="Cuadrculamedia3-nfasis2">
    <w:name w:val="Medium Grid 3 Accent 2"/>
    <w:basedOn w:val="Tablanormal"/>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globo">
    <w:name w:val="Balloon Text"/>
    <w:basedOn w:val="Normal"/>
    <w:link w:val="Textodeglobo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rPr>
  </w:style>
  <w:style w:type="paragraph" w:customStyle="1" w:styleId="Footerapproval">
    <w:name w:val="Footer approval"/>
    <w:basedOn w:val="Piedep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epgina"/>
    <w:link w:val="FooterDateChar"/>
    <w:qFormat/>
    <w:rsid w:val="00EE60CF"/>
    <w:pPr>
      <w:tabs>
        <w:tab w:val="right" w:pos="9240"/>
      </w:tabs>
    </w:pPr>
    <w:rPr>
      <w:rFonts w:ascii="Verdana" w:hAnsi="Verdana"/>
      <w:lang w:val="it-IT"/>
    </w:rPr>
  </w:style>
  <w:style w:type="character" w:customStyle="1" w:styleId="PiedepginaCar">
    <w:name w:val="Pie de página Car"/>
    <w:link w:val="Piedepgina"/>
    <w:uiPriority w:val="99"/>
    <w:rsid w:val="00EE60CF"/>
    <w:rPr>
      <w:rFonts w:ascii="Arial" w:hAnsi="Arial"/>
      <w:sz w:val="16"/>
      <w:lang w:val="fr-FR"/>
    </w:rPr>
  </w:style>
  <w:style w:type="character" w:customStyle="1" w:styleId="ApprovalfooterChar">
    <w:name w:val="Approval_footer Char"/>
    <w:basedOn w:val="PiedepginaCar"/>
    <w:link w:val="Footerapproval"/>
    <w:rsid w:val="00EE60CF"/>
    <w:rPr>
      <w:rFonts w:ascii="Arial" w:hAnsi="Arial"/>
      <w:sz w:val="16"/>
      <w:lang w:val="fr-FR"/>
    </w:rPr>
  </w:style>
  <w:style w:type="paragraph" w:customStyle="1" w:styleId="PageNumber1">
    <w:name w:val="Page Number1"/>
    <w:basedOn w:val="Piedep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cabezadoCar">
    <w:name w:val="Encabezado Car"/>
    <w:link w:val="Encabezad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ngr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rPr>
  </w:style>
  <w:style w:type="character" w:customStyle="1" w:styleId="SangranormalCar">
    <w:name w:val="Sangría normal Car"/>
    <w:link w:val="Sangranormal"/>
    <w:rsid w:val="007A4813"/>
    <w:rPr>
      <w:sz w:val="24"/>
      <w:lang w:val="fr-FR"/>
    </w:rPr>
  </w:style>
  <w:style w:type="character" w:customStyle="1" w:styleId="Bulletpoint1Char">
    <w:name w:val="Bullet point1 Char"/>
    <w:basedOn w:val="SangranormalCar"/>
    <w:link w:val="Bulletpoint1"/>
    <w:rsid w:val="007A4813"/>
    <w:rPr>
      <w:sz w:val="24"/>
      <w:lang w:val="fr-FR"/>
    </w:rPr>
  </w:style>
  <w:style w:type="paragraph" w:customStyle="1" w:styleId="BulletPoint2">
    <w:name w:val="Bullet Point 2"/>
    <w:basedOn w:val="Sangra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aconcuadrcula">
    <w:name w:val="Table Grid"/>
    <w:basedOn w:val="Tablanormal"/>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anormal"/>
    <w:rsid w:val="00EF7057"/>
    <w:tblPr>
      <w:tblInd w:w="0" w:type="dxa"/>
      <w:tblCellMar>
        <w:top w:w="0" w:type="dxa"/>
        <w:left w:w="108" w:type="dxa"/>
        <w:bottom w:w="0" w:type="dxa"/>
        <w:right w:w="108" w:type="dxa"/>
      </w:tblCellMar>
    </w:tblPr>
  </w:style>
  <w:style w:type="table" w:styleId="Tablaelegante">
    <w:name w:val="Table Elegant"/>
    <w:basedOn w:val="Tablanormal"/>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nhideWhenUsed/>
    <w:rsid w:val="00F0066C"/>
    <w:rPr>
      <w:sz w:val="16"/>
      <w:szCs w:val="16"/>
    </w:rPr>
  </w:style>
  <w:style w:type="character" w:customStyle="1" w:styleId="TextocomentarioCar">
    <w:name w:val="Texto comentario Car"/>
    <w:link w:val="Textocomentari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oindependien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globoCar">
    <w:name w:val="Texto de globo Car"/>
    <w:link w:val="Textodeglobo"/>
    <w:uiPriority w:val="99"/>
    <w:semiHidden/>
    <w:rsid w:val="00BA290F"/>
    <w:rPr>
      <w:rFonts w:ascii="Tahoma" w:hAnsi="Tahoma" w:cs="Tahoma"/>
      <w:sz w:val="16"/>
      <w:szCs w:val="16"/>
      <w:lang w:val="fr-FR" w:eastAsia="en-US"/>
    </w:rPr>
  </w:style>
  <w:style w:type="paragraph" w:styleId="Prrafode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untodelcomentario">
    <w:name w:val="annotation subject"/>
    <w:basedOn w:val="Textocomentario"/>
    <w:next w:val="Textocomentario"/>
    <w:link w:val="AsuntodelcomentarioCar"/>
    <w:uiPriority w:val="99"/>
    <w:unhideWhenUsed/>
    <w:rsid w:val="00BA290F"/>
    <w:pPr>
      <w:suppressAutoHyphens/>
      <w:spacing w:after="0"/>
      <w:jc w:val="left"/>
    </w:pPr>
    <w:rPr>
      <w:b/>
      <w:bCs/>
      <w:lang w:eastAsia="ar-SA"/>
    </w:rPr>
  </w:style>
  <w:style w:type="character" w:customStyle="1" w:styleId="AsuntodelcomentarioCar">
    <w:name w:val="Asunto del comentario Car"/>
    <w:link w:val="Asuntodelcomentario"/>
    <w:uiPriority w:val="99"/>
    <w:rsid w:val="00BA290F"/>
    <w:rPr>
      <w:b/>
      <w:bCs/>
      <w:lang w:eastAsia="ar-SA"/>
    </w:rPr>
  </w:style>
  <w:style w:type="paragraph" w:styleId="Revisin">
    <w:name w:val="Revision"/>
    <w:hidden/>
    <w:uiPriority w:val="99"/>
    <w:semiHidden/>
    <w:rsid w:val="00BA290F"/>
    <w:rPr>
      <w:sz w:val="24"/>
      <w:szCs w:val="24"/>
      <w:lang w:eastAsia="ar-SA"/>
    </w:rPr>
  </w:style>
  <w:style w:type="character" w:styleId="Hipervnculovisitado">
    <w:name w:val="FollowedHyperlink"/>
    <w:uiPriority w:val="99"/>
    <w:unhideWhenUsed/>
    <w:rsid w:val="00BA290F"/>
    <w:rPr>
      <w:color w:val="800080"/>
      <w:u w:val="single"/>
    </w:rPr>
  </w:style>
  <w:style w:type="character" w:customStyle="1" w:styleId="Ttulo3Car">
    <w:name w:val="Título 3 Car"/>
    <w:link w:val="Ttulo3"/>
    <w:rsid w:val="005D5129"/>
    <w:rPr>
      <w:i/>
      <w:sz w:val="24"/>
      <w:lang w:val="fr-FR" w:eastAsia="en-US"/>
    </w:rPr>
  </w:style>
  <w:style w:type="character" w:styleId="Refdenotaalfinal">
    <w:name w:val="endnote reference"/>
    <w:rsid w:val="007967A9"/>
    <w:rPr>
      <w:vertAlign w:val="superscript"/>
    </w:rPr>
  </w:style>
</w:styles>
</file>

<file path=word/webSettings.xml><?xml version="1.0" encoding="utf-8"?>
<w:webSettings xmlns:r="http://schemas.openxmlformats.org/officeDocument/2006/relationships" xmlns:w="http://schemas.openxmlformats.org/wordprocessingml/2006/main">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cfd06d9f-862c-4359-9a69-c66ff689f26a">2020</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EurolookProperties>
  <ProductCustomizationId/>
  <Created>
    <Version>4.1</Version>
    <Date>2018-11-26T14:56:06</Date>
    <Language>FR</Language>
  </Created>
  <Edited>
    <Version>10.0.40769.0</Version>
    <Date>2020-02-12T14:48:52</Date>
  </Edited>
  <DocumentModel>
    <Id>6cbda13a-4db2-46c6-876a-ef72275827ef</Id>
    <Name>Report</Name>
  </DocumentModel>
  <DocumentDate/>
  <DocumentVersion/>
  <CompatibilityMode>Eurolook4X</CompatibilityMode>
  <Address/>
</EurolookProperties>
</file>

<file path=customXml/item3.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4.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5.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4B0E-50DB-46DA-A69E-4E278AAC3007}">
  <ds:schemaRefs>
    <ds:schemaRef ds:uri="cfd06d9f-862c-4359-9a69-c66ff689f26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7501B34D-22D6-4390-8D08-3792187AC58F}">
  <ds:schemaRefs/>
</ds:datastoreItem>
</file>

<file path=customXml/itemProps3.xml><?xml version="1.0" encoding="utf-8"?>
<ds:datastoreItem xmlns:ds="http://schemas.openxmlformats.org/officeDocument/2006/customXml" ds:itemID="{82022732-640E-44D8-9033-02E8990C9271}">
  <ds:schemaRefs/>
</ds:datastoreItem>
</file>

<file path=customXml/itemProps4.xml><?xml version="1.0" encoding="utf-8"?>
<ds:datastoreItem xmlns:ds="http://schemas.openxmlformats.org/officeDocument/2006/customXml" ds:itemID="{4D2AF7F1-0CA7-450A-841F-A1F52BE05779}">
  <ds:schemaRefs/>
</ds:datastoreItem>
</file>

<file path=customXml/itemProps5.xml><?xml version="1.0" encoding="utf-8"?>
<ds:datastoreItem xmlns:ds="http://schemas.openxmlformats.org/officeDocument/2006/customXml" ds:itemID="{9621F11C-E26E-4134-A961-3B10B2896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7.xml><?xml version="1.0" encoding="utf-8"?>
<ds:datastoreItem xmlns:ds="http://schemas.openxmlformats.org/officeDocument/2006/customXml" ds:itemID="{07BDB988-D223-4447-BF38-7CD8A0CD0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1</TotalTime>
  <Pages>3</Pages>
  <Words>409</Words>
  <Characters>2532</Characters>
  <Application>Microsoft Office Word</Application>
  <DocSecurity>0</DocSecurity>
  <PresentationFormat>Microsoft Word 11.0</PresentationFormat>
  <Lines>21</Lines>
  <Paragraphs>5</Paragraphs>
  <ScaleCrop>false</ScaleCrop>
  <HeadingPairs>
    <vt:vector size="10" baseType="variant">
      <vt:variant>
        <vt:lpstr>Título</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2936</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Silvia</cp:lastModifiedBy>
  <cp:revision>3</cp:revision>
  <cp:lastPrinted>2018-03-16T17:29:00Z</cp:lastPrinted>
  <dcterms:created xsi:type="dcterms:W3CDTF">2020-11-20T07:36:00Z</dcterms:created>
  <dcterms:modified xsi:type="dcterms:W3CDTF">2020-11-20T07:36:00Z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