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851F04"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w:t>
      </w:r>
      <w:r w:rsidR="00D22628" w:rsidRPr="001C5CC2">
        <w:rPr>
          <w:rFonts w:ascii="Verdana" w:hAnsi="Verdana" w:cs="Arial"/>
          <w:b/>
          <w:color w:val="002060"/>
          <w:sz w:val="36"/>
          <w:szCs w:val="36"/>
          <w:lang w:val="en-GB"/>
        </w:rPr>
        <w:t>Mobility Agreement</w:t>
      </w:r>
    </w:p>
    <w:p w:rsidR="001166B5" w:rsidRDefault="00851F04" w:rsidP="00851F04">
      <w:pPr>
        <w:spacing w:after="120"/>
        <w:ind w:right="28"/>
        <w:rPr>
          <w:rFonts w:ascii="Verdana" w:hAnsi="Verdana" w:cs="Arial"/>
          <w:b/>
          <w:color w:val="002060"/>
          <w:sz w:val="36"/>
          <w:szCs w:val="36"/>
          <w:lang w:val="en-GB"/>
        </w:rPr>
      </w:pPr>
      <w:r>
        <w:rPr>
          <w:rFonts w:ascii="Verdana" w:hAnsi="Verdana" w:cs="Arial"/>
          <w:b/>
          <w:color w:val="002060"/>
          <w:sz w:val="36"/>
          <w:szCs w:val="36"/>
          <w:lang w:val="en-GB"/>
        </w:rPr>
        <w:t xml:space="preserve">              </w:t>
      </w:r>
      <w:proofErr w:type="gramStart"/>
      <w:r>
        <w:rPr>
          <w:rFonts w:ascii="Verdana" w:hAnsi="Verdana" w:cs="Arial"/>
          <w:b/>
          <w:color w:val="002060"/>
          <w:sz w:val="36"/>
          <w:szCs w:val="36"/>
          <w:lang w:val="en-GB"/>
        </w:rPr>
        <w:t>f</w:t>
      </w:r>
      <w:r w:rsidR="00D22628" w:rsidRPr="001C5CC2">
        <w:rPr>
          <w:rFonts w:ascii="Verdana" w:hAnsi="Verdana" w:cs="Arial"/>
          <w:b/>
          <w:color w:val="002060"/>
          <w:sz w:val="36"/>
          <w:szCs w:val="36"/>
          <w:lang w:val="en-GB"/>
        </w:rPr>
        <w:t>or</w:t>
      </w:r>
      <w:proofErr w:type="gramEnd"/>
      <w:r w:rsidR="00D22628" w:rsidRPr="001C5CC2">
        <w:rPr>
          <w:rFonts w:ascii="Verdana" w:hAnsi="Verdana" w:cs="Arial"/>
          <w:b/>
          <w:color w:val="002060"/>
          <w:sz w:val="36"/>
          <w:szCs w:val="36"/>
          <w:lang w:val="en-GB"/>
        </w:rPr>
        <w:t xml:space="preserve"> Teaching</w:t>
      </w:r>
      <w:r>
        <w:rPr>
          <w:rFonts w:ascii="Verdana" w:hAnsi="Verdana" w:cs="Arial"/>
          <w:b/>
          <w:color w:val="002060"/>
          <w:sz w:val="36"/>
          <w:szCs w:val="36"/>
          <w:lang w:val="en-GB"/>
        </w:rPr>
        <w:t xml:space="preserve"> and Training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072E03">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30383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FC1A81" w:rsidRDefault="00FC1A81" w:rsidP="00FC1A8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FC1A81" w:rsidRPr="007673FA" w:rsidTr="004F5A73">
        <w:trPr>
          <w:trHeight w:val="371"/>
        </w:trPr>
        <w:tc>
          <w:tcPr>
            <w:tcW w:w="2232" w:type="dxa"/>
            <w:shd w:val="clear" w:color="auto" w:fill="FFFFFF"/>
          </w:tcPr>
          <w:p w:rsidR="00FC1A81" w:rsidRPr="007673FA" w:rsidRDefault="00FC1A81" w:rsidP="004F5A7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C1A81" w:rsidRPr="007673FA" w:rsidRDefault="00FC1A81" w:rsidP="004F5A73">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2268" w:type="dxa"/>
            <w:vMerge w:val="restart"/>
            <w:shd w:val="clear" w:color="auto" w:fill="FFFFFF"/>
          </w:tcPr>
          <w:p w:rsidR="00FC1A81" w:rsidRPr="007673FA" w:rsidRDefault="00FC1A81" w:rsidP="004F5A7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FC1A81" w:rsidRPr="007673FA" w:rsidRDefault="00FC1A81" w:rsidP="004F5A73">
            <w:pPr>
              <w:shd w:val="clear" w:color="auto" w:fill="FFFFFF"/>
              <w:ind w:right="-993"/>
              <w:jc w:val="center"/>
              <w:rPr>
                <w:rFonts w:ascii="Verdana" w:hAnsi="Verdana" w:cs="Arial"/>
                <w:b/>
                <w:color w:val="002060"/>
                <w:sz w:val="20"/>
                <w:lang w:val="en-GB"/>
              </w:rPr>
            </w:pPr>
          </w:p>
        </w:tc>
      </w:tr>
      <w:tr w:rsidR="00FC1A81" w:rsidRPr="007673FA" w:rsidTr="004F5A73">
        <w:trPr>
          <w:trHeight w:val="371"/>
        </w:trPr>
        <w:tc>
          <w:tcPr>
            <w:tcW w:w="2232" w:type="dxa"/>
            <w:shd w:val="clear" w:color="auto" w:fill="FFFFFF"/>
          </w:tcPr>
          <w:p w:rsidR="00FC1A81" w:rsidRPr="001264FF" w:rsidRDefault="00FC1A81" w:rsidP="004F5A7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C1A81" w:rsidRPr="003D4688" w:rsidRDefault="00FC1A81" w:rsidP="004F5A73">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FC1A81" w:rsidRPr="007673FA" w:rsidRDefault="00FC1A81" w:rsidP="004F5A73">
            <w:pPr>
              <w:shd w:val="clear" w:color="auto" w:fill="FFFFFF"/>
              <w:spacing w:after="0"/>
              <w:ind w:right="-993"/>
              <w:jc w:val="left"/>
              <w:rPr>
                <w:rFonts w:ascii="Verdana" w:hAnsi="Verdana" w:cs="Arial"/>
                <w:sz w:val="20"/>
                <w:lang w:val="en-GB"/>
              </w:rPr>
            </w:pPr>
          </w:p>
        </w:tc>
        <w:tc>
          <w:tcPr>
            <w:tcW w:w="2271" w:type="dxa"/>
            <w:shd w:val="clear" w:color="auto" w:fill="FFFFFF"/>
          </w:tcPr>
          <w:p w:rsidR="00FC1A81" w:rsidRPr="007673FA" w:rsidRDefault="00FC1A81" w:rsidP="004F5A73">
            <w:pPr>
              <w:shd w:val="clear" w:color="auto" w:fill="FFFFFF"/>
              <w:ind w:right="-993"/>
              <w:jc w:val="left"/>
              <w:rPr>
                <w:rFonts w:ascii="Verdana" w:hAnsi="Verdana" w:cs="Arial"/>
                <w:b/>
                <w:color w:val="002060"/>
                <w:sz w:val="20"/>
                <w:lang w:val="en-GB"/>
              </w:rPr>
            </w:pPr>
            <w:r>
              <w:rPr>
                <w:rFonts w:ascii="Calibri" w:hAnsi="Calibri" w:cs="Arial"/>
                <w:b/>
                <w:color w:val="002060"/>
                <w:sz w:val="22"/>
                <w:szCs w:val="22"/>
                <w:lang w:val="en-GB"/>
              </w:rPr>
              <w:br/>
            </w:r>
            <w:r w:rsidRPr="007A625A">
              <w:rPr>
                <w:rFonts w:ascii="Calibri" w:hAnsi="Calibri" w:cs="Arial"/>
                <w:b/>
                <w:color w:val="002060"/>
                <w:sz w:val="22"/>
                <w:szCs w:val="22"/>
                <w:lang w:val="en-GB"/>
              </w:rPr>
              <w:t>E BARCELO 15</w:t>
            </w:r>
          </w:p>
        </w:tc>
        <w:tc>
          <w:tcPr>
            <w:tcW w:w="2268" w:type="dxa"/>
            <w:vMerge/>
            <w:shd w:val="clear" w:color="auto" w:fill="FFFFFF"/>
          </w:tcPr>
          <w:p w:rsidR="00FC1A81" w:rsidRPr="007673FA" w:rsidRDefault="00FC1A81" w:rsidP="004F5A73">
            <w:pPr>
              <w:shd w:val="clear" w:color="auto" w:fill="FFFFFF"/>
              <w:spacing w:after="0"/>
              <w:ind w:right="-992"/>
              <w:jc w:val="left"/>
              <w:rPr>
                <w:rFonts w:ascii="Verdana" w:hAnsi="Verdana" w:cs="Arial"/>
                <w:sz w:val="20"/>
                <w:lang w:val="en-GB"/>
              </w:rPr>
            </w:pPr>
          </w:p>
        </w:tc>
        <w:tc>
          <w:tcPr>
            <w:tcW w:w="2157" w:type="dxa"/>
            <w:vMerge/>
            <w:shd w:val="clear" w:color="auto" w:fill="FFFFFF"/>
          </w:tcPr>
          <w:p w:rsidR="00FC1A81" w:rsidRPr="007673FA" w:rsidRDefault="00FC1A81" w:rsidP="004F5A73">
            <w:pPr>
              <w:shd w:val="clear" w:color="auto" w:fill="FFFFFF"/>
              <w:ind w:right="-993"/>
              <w:jc w:val="center"/>
              <w:rPr>
                <w:rFonts w:ascii="Verdana" w:hAnsi="Verdana" w:cs="Arial"/>
                <w:b/>
                <w:color w:val="002060"/>
                <w:sz w:val="20"/>
                <w:lang w:val="en-GB"/>
              </w:rPr>
            </w:pPr>
          </w:p>
        </w:tc>
      </w:tr>
      <w:tr w:rsidR="00FC1A81" w:rsidRPr="007673FA" w:rsidTr="004F5A73">
        <w:trPr>
          <w:trHeight w:val="559"/>
        </w:trPr>
        <w:tc>
          <w:tcPr>
            <w:tcW w:w="2232" w:type="dxa"/>
            <w:shd w:val="clear" w:color="auto" w:fill="FFFFFF"/>
          </w:tcPr>
          <w:p w:rsidR="00FC1A81" w:rsidRPr="007673FA" w:rsidRDefault="00FC1A81" w:rsidP="004F5A73">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C1A81" w:rsidRPr="007673FA" w:rsidRDefault="00FC1A81" w:rsidP="004F5A73">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p>
        </w:tc>
        <w:tc>
          <w:tcPr>
            <w:tcW w:w="2268" w:type="dxa"/>
            <w:shd w:val="clear" w:color="auto" w:fill="FFFFFF"/>
          </w:tcPr>
          <w:p w:rsidR="00FC1A81" w:rsidRPr="007673FA" w:rsidRDefault="00FC1A81" w:rsidP="004F5A73">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C1A81" w:rsidRPr="007673FA" w:rsidRDefault="00FC1A81" w:rsidP="004F5A73">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t xml:space="preserve">  </w:t>
            </w:r>
            <w:r w:rsidRPr="000E6C4F">
              <w:rPr>
                <w:rFonts w:ascii="Calibri" w:hAnsi="Calibri" w:cs="Arial"/>
                <w:b/>
                <w:color w:val="17365D" w:themeColor="text2" w:themeShade="BF"/>
                <w:sz w:val="22"/>
                <w:szCs w:val="22"/>
                <w:lang w:val="en-GB"/>
              </w:rPr>
              <w:t>ES</w:t>
            </w:r>
          </w:p>
        </w:tc>
      </w:tr>
      <w:tr w:rsidR="00FC1A81" w:rsidRPr="00EF398E" w:rsidTr="004F5A73">
        <w:tc>
          <w:tcPr>
            <w:tcW w:w="2232" w:type="dxa"/>
            <w:shd w:val="clear" w:color="auto" w:fill="FFFFFF"/>
          </w:tcPr>
          <w:p w:rsidR="00FC1A81" w:rsidRPr="007673FA" w:rsidRDefault="00FC1A81" w:rsidP="004F5A7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C1A81" w:rsidRPr="00782942" w:rsidRDefault="00FC1A81" w:rsidP="004F5A73">
            <w:pPr>
              <w:shd w:val="clear" w:color="auto" w:fill="FFFFFF"/>
              <w:spacing w:after="120"/>
              <w:ind w:right="-993"/>
              <w:jc w:val="left"/>
              <w:rPr>
                <w:rFonts w:ascii="Verdana" w:hAnsi="Verdana" w:cs="Arial"/>
                <w:sz w:val="20"/>
                <w:lang w:val="en-GB"/>
              </w:rPr>
            </w:pPr>
          </w:p>
        </w:tc>
        <w:tc>
          <w:tcPr>
            <w:tcW w:w="2268" w:type="dxa"/>
            <w:shd w:val="clear" w:color="auto" w:fill="FFFFFF"/>
          </w:tcPr>
          <w:p w:rsidR="00FC1A81" w:rsidRPr="00782942" w:rsidRDefault="00FC1A81" w:rsidP="004F5A7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FC1A81" w:rsidRPr="00EF398E" w:rsidRDefault="00FC1A81" w:rsidP="004F5A73">
            <w:pPr>
              <w:shd w:val="clear" w:color="auto" w:fill="FFFFFF"/>
              <w:spacing w:after="120"/>
              <w:ind w:right="-993"/>
              <w:jc w:val="left"/>
              <w:rPr>
                <w:rFonts w:ascii="Verdana" w:hAnsi="Verdana" w:cs="Arial"/>
                <w:b/>
                <w:color w:val="002060"/>
                <w:sz w:val="20"/>
                <w:lang w:val="fr-BE"/>
              </w:rPr>
            </w:pPr>
          </w:p>
        </w:tc>
      </w:tr>
    </w:tbl>
    <w:p w:rsidR="00FC1A81" w:rsidRPr="00A941C9" w:rsidRDefault="00FC1A81" w:rsidP="00FC1A81">
      <w:pPr>
        <w:pStyle w:val="Ttulo4"/>
        <w:keepNext w:val="0"/>
        <w:numPr>
          <w:ilvl w:val="0"/>
          <w:numId w:val="0"/>
        </w:numPr>
        <w:jc w:val="left"/>
        <w:rPr>
          <w:rFonts w:ascii="Verdana" w:hAnsi="Verdana" w:cs="Arial"/>
          <w:sz w:val="20"/>
          <w:lang w:val="fr-BE"/>
        </w:rPr>
      </w:pPr>
    </w:p>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3"/>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4"/>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r w:rsidR="001B5884" w:rsidRPr="00510637" w:rsidTr="001B5884">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1B5884" w:rsidRPr="00AC44B1" w:rsidRDefault="001B5884" w:rsidP="001B5884">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1B5884">
              <w:rPr>
                <w:rFonts w:ascii="Verdana" w:hAnsi="Verdana" w:cs="Calibri"/>
                <w:b/>
                <w:sz w:val="20"/>
                <w:lang w:val="en-GB"/>
              </w:rPr>
              <w:t>☐</w:t>
            </w:r>
            <w:r w:rsidRPr="00F378F8">
              <w:rPr>
                <w:rFonts w:ascii="Verdana" w:hAnsi="Verdana" w:cs="Calibri"/>
                <w:b/>
                <w:sz w:val="20"/>
                <w:lang w:val="en-GB"/>
              </w:rPr>
              <w:t xml:space="preserve">   No </w:t>
            </w:r>
            <w:r w:rsidRPr="001B5884">
              <w:rPr>
                <w:rFonts w:ascii="Verdana" w:hAnsi="Verdana" w:cs="Calibri"/>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1B5884" w:rsidRDefault="001B5884" w:rsidP="001B5884">
            <w:pPr>
              <w:spacing w:after="120"/>
              <w:ind w:left="-6" w:firstLine="6"/>
              <w:rPr>
                <w:rFonts w:ascii="Verdana" w:hAnsi="Verdana" w:cs="Calibri"/>
                <w:b/>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1B5884">
              <w:rPr>
                <w:rFonts w:ascii="Verdana" w:hAnsi="Verdana" w:cs="Calibri"/>
                <w:b/>
                <w:sz w:val="20"/>
                <w:lang w:val="en-GB"/>
              </w:rPr>
              <w:t xml:space="preserve"> and activities to be carried out</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2E03" w:rsidRDefault="00072E03" w:rsidP="00B223B0">
      <w:pPr>
        <w:keepNext/>
        <w:keepLines/>
        <w:tabs>
          <w:tab w:val="left" w:pos="426"/>
        </w:tabs>
        <w:rPr>
          <w:rFonts w:ascii="Verdana" w:hAnsi="Verdana" w:cs="Calibr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5"/>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361E5C">
      <w:headerReference w:type="default" r:id="rId14"/>
      <w:footerReference w:type="default" r:id="rId15"/>
      <w:headerReference w:type="first" r:id="rId16"/>
      <w:footerReference w:type="first" r:id="rId17"/>
      <w:endnotePr>
        <w:numFmt w:val="decimal"/>
      </w:endnotePr>
      <w:pgSz w:w="11907" w:h="16839" w:code="9"/>
      <w:pgMar w:top="170" w:right="1418" w:bottom="176"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 w:id="1">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072E03" w:rsidRPr="002F549E" w:rsidRDefault="00072E03"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4">
    <w:p w:rsidR="00072E03" w:rsidRPr="00461D1B" w:rsidRDefault="00072E03">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w:t>
      </w:r>
      <w:r w:rsidR="00303832">
        <w:rPr>
          <w:rFonts w:ascii="Verdana" w:hAnsi="Verdana" w:cs="Calibri"/>
          <w:sz w:val="16"/>
          <w:szCs w:val="16"/>
          <w:lang w:val="en-GB"/>
        </w:rPr>
        <w:t xml:space="preserve">shorter period of stay). </w:t>
      </w:r>
    </w:p>
  </w:endnote>
  <w:endnote w:id="5">
    <w:p w:rsidR="00072E03" w:rsidRPr="004208DA" w:rsidRDefault="00072E03"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w:t>
      </w:r>
      <w:r w:rsidR="00303832">
        <w:rPr>
          <w:rFonts w:ascii="Verdana" w:hAnsi="Verdana"/>
          <w:sz w:val="16"/>
          <w:szCs w:val="16"/>
          <w:lang w:val="en-GB"/>
        </w:rPr>
        <w:t>.</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6"/>
      <w:docPartObj>
        <w:docPartGallery w:val="Page Numbers (Bottom of Page)"/>
        <w:docPartUnique/>
      </w:docPartObj>
    </w:sdtPr>
    <w:sdtEndPr>
      <w:rPr>
        <w:noProof/>
      </w:rPr>
    </w:sdtEndPr>
    <w:sdtContent>
      <w:p w:rsidR="00072E03" w:rsidRDefault="00C44D72">
        <w:pPr>
          <w:pStyle w:val="Piedepgina"/>
          <w:jc w:val="center"/>
        </w:pPr>
        <w:fldSimple w:instr=" PAGE   \* MERGEFORMAT ">
          <w:r w:rsidR="001B5884">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072E03" w:rsidRPr="00D22628" w:rsidTr="00361E5C">
      <w:trPr>
        <w:trHeight w:val="994"/>
      </w:trPr>
      <w:tc>
        <w:tcPr>
          <w:tcW w:w="1701" w:type="dxa"/>
          <w:vAlign w:val="center"/>
        </w:tcPr>
        <w:p w:rsidR="00072E03" w:rsidRPr="00AD66BB" w:rsidRDefault="00072E03" w:rsidP="00072E03">
          <w:pPr>
            <w:tabs>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8364" w:type="dxa"/>
        </w:tcPr>
        <w:p w:rsidR="00072E03" w:rsidRPr="00967BFC" w:rsidRDefault="00C44D72" w:rsidP="00361E5C">
          <w:pPr>
            <w:pStyle w:val="ZDGName"/>
            <w:jc w:val="right"/>
            <w:rPr>
              <w:lang w:val="en-GB"/>
            </w:rPr>
          </w:pPr>
          <w:r w:rsidRPr="00C44D72">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7" type="#_x0000_t202" style="position:absolute;left:0;text-align:left;margin-left:72.05pt;margin-top:3.7pt;width:133.95pt;height:30.9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072E03" w:rsidRDefault="00072E03" w:rsidP="00361E5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72E03" w:rsidRPr="00217C14" w:rsidRDefault="00072E03" w:rsidP="00361E5C">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072E03" w:rsidRPr="00AD66BB" w:rsidRDefault="00072E03" w:rsidP="00361E5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72E03">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072E03" w:rsidRPr="00B6735A" w:rsidRDefault="00072E03" w:rsidP="00361E5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9"/>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5884"/>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1F04"/>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2F2"/>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D72"/>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1A8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F819464-C3E1-4AEC-B1C5-CB6E17FC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428</Words>
  <Characters>2647</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2021-01-15T09:40:00Z</dcterms:created>
  <dcterms:modified xsi:type="dcterms:W3CDTF">2021-01-15T09:41:00Z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