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Pr="00A721FA" w:rsidRDefault="004C3561" w:rsidP="007061F0">
      <w:pPr>
        <w:spacing w:after="120"/>
        <w:ind w:right="28"/>
        <w:jc w:val="center"/>
        <w:rPr>
          <w:rFonts w:ascii="Verdana" w:hAnsi="Verdana" w:cs="Arial"/>
          <w:b/>
          <w:color w:val="002060"/>
          <w:szCs w:val="24"/>
          <w:lang w:val="en-GB"/>
        </w:rPr>
      </w:pPr>
      <w:bookmarkStart w:id="0" w:name="_GoBack"/>
      <w:r w:rsidRPr="00A721FA">
        <w:rPr>
          <w:rFonts w:ascii="Verdana" w:hAnsi="Verdana" w:cs="Arial"/>
          <w:b/>
          <w:color w:val="002060"/>
          <w:szCs w:val="24"/>
          <w:lang w:val="en-GB"/>
        </w:rPr>
        <w:t>Mobility Agreement</w:t>
      </w:r>
    </w:p>
    <w:p w:rsidR="00377526" w:rsidRPr="00A721FA" w:rsidRDefault="004C3561" w:rsidP="007061F0">
      <w:pPr>
        <w:spacing w:after="120"/>
        <w:ind w:right="28"/>
        <w:jc w:val="center"/>
        <w:rPr>
          <w:rFonts w:ascii="Verdana" w:hAnsi="Verdana" w:cs="Arial"/>
          <w:b/>
          <w:color w:val="002060"/>
          <w:szCs w:val="24"/>
          <w:lang w:val="en-GB"/>
        </w:rPr>
      </w:pPr>
      <w:r w:rsidRPr="00A721FA">
        <w:rPr>
          <w:rFonts w:ascii="Verdana" w:hAnsi="Verdana" w:cs="Arial"/>
          <w:b/>
          <w:color w:val="002060"/>
          <w:szCs w:val="24"/>
          <w:lang w:val="en-GB"/>
        </w:rPr>
        <w:t xml:space="preserve">Staff Mobility </w:t>
      </w:r>
      <w:proofErr w:type="gramStart"/>
      <w:r w:rsidRPr="00A721FA">
        <w:rPr>
          <w:rFonts w:ascii="Verdana" w:hAnsi="Verdana" w:cs="Arial"/>
          <w:b/>
          <w:color w:val="002060"/>
          <w:szCs w:val="24"/>
          <w:lang w:val="en-GB"/>
        </w:rPr>
        <w:t>For</w:t>
      </w:r>
      <w:proofErr w:type="gramEnd"/>
      <w:r w:rsidRPr="00A721FA">
        <w:rPr>
          <w:rFonts w:ascii="Verdana" w:hAnsi="Verdana" w:cs="Arial"/>
          <w:b/>
          <w:color w:val="002060"/>
          <w:szCs w:val="24"/>
          <w:lang w:val="en-GB"/>
        </w:rPr>
        <w:t xml:space="preserve"> Training</w:t>
      </w:r>
      <w:bookmarkEnd w:id="0"/>
    </w:p>
    <w:p w:rsidR="00A721FA" w:rsidRDefault="00A721FA" w:rsidP="00D97FE7">
      <w:pPr>
        <w:pStyle w:val="Textocomentario"/>
        <w:tabs>
          <w:tab w:val="left" w:pos="2552"/>
          <w:tab w:val="left" w:pos="3686"/>
          <w:tab w:val="left" w:pos="5954"/>
        </w:tabs>
        <w:rPr>
          <w:rFonts w:ascii="Verdana" w:hAnsi="Verdana" w:cs="Calibri"/>
          <w:sz w:val="18"/>
          <w:szCs w:val="18"/>
          <w:lang w:val="en-GB"/>
        </w:rPr>
      </w:pPr>
    </w:p>
    <w:p w:rsidR="00D97FE7" w:rsidRPr="00A721FA" w:rsidRDefault="00D97FE7" w:rsidP="00D97FE7">
      <w:pPr>
        <w:pStyle w:val="Textocomentario"/>
        <w:tabs>
          <w:tab w:val="left" w:pos="2552"/>
          <w:tab w:val="left" w:pos="3686"/>
          <w:tab w:val="left" w:pos="5954"/>
        </w:tabs>
        <w:rPr>
          <w:rFonts w:ascii="Verdana" w:hAnsi="Verdana" w:cs="Calibri"/>
          <w:sz w:val="18"/>
          <w:szCs w:val="18"/>
          <w:lang w:val="en-GB"/>
        </w:rPr>
      </w:pPr>
      <w:r w:rsidRPr="00A721FA">
        <w:rPr>
          <w:rFonts w:ascii="Verdana" w:hAnsi="Verdana" w:cs="Calibri"/>
          <w:sz w:val="18"/>
          <w:szCs w:val="18"/>
          <w:lang w:val="en-GB"/>
        </w:rPr>
        <w:t>Planned period of the t</w:t>
      </w:r>
      <w:r w:rsidR="00E2199B" w:rsidRPr="00A721FA">
        <w:rPr>
          <w:rFonts w:ascii="Verdana" w:hAnsi="Verdana" w:cs="Calibri"/>
          <w:sz w:val="18"/>
          <w:szCs w:val="18"/>
          <w:lang w:val="en-GB"/>
        </w:rPr>
        <w:t>raining</w:t>
      </w:r>
      <w:r w:rsidRPr="00A721FA">
        <w:rPr>
          <w:rFonts w:ascii="Verdana" w:hAnsi="Verdana" w:cs="Calibri"/>
          <w:color w:val="FF0000"/>
          <w:sz w:val="18"/>
          <w:szCs w:val="18"/>
          <w:lang w:val="en-GB"/>
        </w:rPr>
        <w:t xml:space="preserve"> </w:t>
      </w:r>
      <w:r w:rsidRPr="00A721FA">
        <w:rPr>
          <w:rFonts w:ascii="Verdana" w:hAnsi="Verdana" w:cs="Calibri"/>
          <w:sz w:val="18"/>
          <w:szCs w:val="18"/>
          <w:lang w:val="en-GB"/>
        </w:rPr>
        <w:t xml:space="preserve">activity: from </w:t>
      </w:r>
      <w:r w:rsidRPr="00A721FA">
        <w:rPr>
          <w:rFonts w:ascii="Verdana" w:hAnsi="Verdana" w:cs="Calibri"/>
          <w:i/>
          <w:sz w:val="18"/>
          <w:szCs w:val="18"/>
          <w:lang w:val="en-GB"/>
        </w:rPr>
        <w:t>[day/month/year]</w:t>
      </w:r>
      <w:r w:rsidRPr="00A721FA">
        <w:rPr>
          <w:rFonts w:ascii="Verdana" w:hAnsi="Verdana" w:cs="Calibri"/>
          <w:sz w:val="18"/>
          <w:szCs w:val="18"/>
          <w:lang w:val="en-GB"/>
        </w:rPr>
        <w:tab/>
        <w:t xml:space="preserve">till </w:t>
      </w:r>
      <w:r w:rsidRPr="00A721FA">
        <w:rPr>
          <w:rFonts w:ascii="Verdana" w:hAnsi="Verdana" w:cs="Calibri"/>
          <w:i/>
          <w:sz w:val="18"/>
          <w:szCs w:val="18"/>
          <w:lang w:val="en-GB"/>
        </w:rPr>
        <w:t>[day/month/year]</w:t>
      </w:r>
    </w:p>
    <w:p w:rsidR="00887CE1" w:rsidRPr="00A721FA" w:rsidRDefault="00D97FE7" w:rsidP="005D75AB">
      <w:pPr>
        <w:ind w:right="-992"/>
        <w:jc w:val="left"/>
        <w:rPr>
          <w:rFonts w:ascii="Verdana" w:hAnsi="Verdana" w:cs="Arial"/>
          <w:b/>
          <w:color w:val="002060"/>
          <w:sz w:val="18"/>
          <w:szCs w:val="18"/>
          <w:lang w:val="en-GB"/>
        </w:rPr>
      </w:pPr>
      <w:r w:rsidRPr="00A721FA">
        <w:rPr>
          <w:rFonts w:ascii="Verdana" w:hAnsi="Verdana" w:cs="Calibri"/>
          <w:sz w:val="18"/>
          <w:szCs w:val="18"/>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802"/>
        <w:gridCol w:w="1662"/>
        <w:gridCol w:w="2307"/>
        <w:gridCol w:w="2157"/>
      </w:tblGrid>
      <w:tr w:rsidR="00377526" w:rsidRPr="007673FA" w:rsidTr="00A721FA">
        <w:trPr>
          <w:trHeight w:val="334"/>
        </w:trPr>
        <w:tc>
          <w:tcPr>
            <w:tcW w:w="280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66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A721FA">
        <w:trPr>
          <w:trHeight w:val="412"/>
        </w:trPr>
        <w:tc>
          <w:tcPr>
            <w:tcW w:w="280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efdenotaalfinal"/>
                <w:rFonts w:ascii="Verdana" w:hAnsi="Verdana" w:cs="Arial"/>
                <w:sz w:val="20"/>
                <w:lang w:val="en-GB"/>
              </w:rPr>
              <w:endnoteReference w:id="1"/>
            </w:r>
          </w:p>
        </w:tc>
        <w:tc>
          <w:tcPr>
            <w:tcW w:w="166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efdenotaalfinal"/>
                <w:rFonts w:ascii="Verdana" w:hAnsi="Verdana" w:cs="Calibri"/>
                <w:sz w:val="20"/>
                <w:lang w:val="en-GB"/>
              </w:rPr>
              <w:endnoteReference w:id="2"/>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A721FA">
        <w:tc>
          <w:tcPr>
            <w:tcW w:w="280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00A721FA">
              <w:rPr>
                <w:rFonts w:ascii="Verdana" w:hAnsi="Verdana" w:cs="Arial"/>
                <w:sz w:val="20"/>
                <w:lang w:val="en-GB"/>
              </w:rPr>
              <w:br/>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66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rsidTr="00A721FA">
        <w:tc>
          <w:tcPr>
            <w:tcW w:w="280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12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701"/>
      </w:tblGrid>
      <w:tr w:rsidR="00887CE1" w:rsidRPr="007673FA" w:rsidTr="007E3F4E">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3263" w:type="dxa"/>
            <w:shd w:val="clear" w:color="auto" w:fill="FFFFFF"/>
          </w:tcPr>
          <w:p w:rsidR="00887CE1" w:rsidRPr="007673FA" w:rsidRDefault="007E3F4E" w:rsidP="00A07EA6">
            <w:pPr>
              <w:ind w:right="-993"/>
              <w:jc w:val="left"/>
              <w:rPr>
                <w:rFonts w:ascii="Verdana" w:hAnsi="Verdana" w:cs="Arial"/>
                <w:b/>
                <w:color w:val="002060"/>
                <w:sz w:val="20"/>
                <w:lang w:val="en-GB"/>
              </w:rPr>
            </w:pPr>
            <w:proofErr w:type="spellStart"/>
            <w:r>
              <w:rPr>
                <w:rFonts w:ascii="Verdana" w:hAnsi="Verdana" w:cs="Arial"/>
                <w:b/>
                <w:color w:val="002060"/>
                <w:sz w:val="20"/>
                <w:lang w:val="en-GB"/>
              </w:rPr>
              <w:t>Universitat</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Pompeu</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Fabra</w:t>
            </w:r>
            <w:proofErr w:type="spellEnd"/>
          </w:p>
        </w:tc>
        <w:tc>
          <w:tcPr>
            <w:tcW w:w="1843"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w:t>
            </w:r>
            <w:r w:rsidR="007E3F4E">
              <w:rPr>
                <w:rFonts w:ascii="Verdana" w:hAnsi="Verdana" w:cs="Arial"/>
                <w:sz w:val="20"/>
                <w:lang w:val="en-GB"/>
              </w:rPr>
              <w:br/>
            </w:r>
            <w:r>
              <w:rPr>
                <w:rFonts w:ascii="Verdana" w:hAnsi="Verdana" w:cs="Arial"/>
                <w:sz w:val="20"/>
                <w:lang w:val="en-GB"/>
              </w:rPr>
              <w:t>Department</w:t>
            </w:r>
          </w:p>
        </w:tc>
        <w:tc>
          <w:tcPr>
            <w:tcW w:w="1701"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7E3F4E">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denotaalfinal"/>
                <w:rFonts w:ascii="Verdana" w:hAnsi="Verdana" w:cs="Arial"/>
                <w:sz w:val="20"/>
                <w:lang w:val="en-GB"/>
              </w:rPr>
              <w:endnoteReference w:id="3"/>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263" w:type="dxa"/>
            <w:shd w:val="clear" w:color="auto" w:fill="FFFFFF"/>
          </w:tcPr>
          <w:p w:rsidR="00887CE1" w:rsidRPr="007673FA" w:rsidRDefault="007E3F4E" w:rsidP="00A07EA6">
            <w:pPr>
              <w:ind w:right="-993"/>
              <w:jc w:val="left"/>
              <w:rPr>
                <w:rFonts w:ascii="Verdana" w:hAnsi="Verdana" w:cs="Arial"/>
                <w:b/>
                <w:color w:val="002060"/>
                <w:sz w:val="20"/>
                <w:lang w:val="en-GB"/>
              </w:rPr>
            </w:pPr>
            <w:r w:rsidRPr="007A625A">
              <w:rPr>
                <w:rFonts w:ascii="Calibri" w:hAnsi="Calibri" w:cs="Arial"/>
                <w:b/>
                <w:color w:val="002060"/>
                <w:sz w:val="22"/>
                <w:szCs w:val="22"/>
                <w:lang w:val="en-GB"/>
              </w:rPr>
              <w:t>E BARCELO 15</w:t>
            </w:r>
          </w:p>
        </w:tc>
        <w:tc>
          <w:tcPr>
            <w:tcW w:w="1843" w:type="dxa"/>
            <w:vMerge/>
            <w:shd w:val="clear" w:color="auto" w:fill="FFFFFF"/>
          </w:tcPr>
          <w:p w:rsidR="00887CE1" w:rsidRPr="007673FA" w:rsidRDefault="00887CE1" w:rsidP="00A07EA6">
            <w:pPr>
              <w:ind w:right="-993"/>
              <w:jc w:val="left"/>
              <w:rPr>
                <w:rFonts w:ascii="Verdana" w:hAnsi="Verdana" w:cs="Arial"/>
                <w:sz w:val="20"/>
                <w:lang w:val="en-GB"/>
              </w:rPr>
            </w:pPr>
          </w:p>
        </w:tc>
        <w:tc>
          <w:tcPr>
            <w:tcW w:w="1701"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7E3F4E">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3263" w:type="dxa"/>
            <w:shd w:val="clear" w:color="auto" w:fill="FFFFFF"/>
          </w:tcPr>
          <w:p w:rsidR="00377526" w:rsidRPr="007673FA" w:rsidRDefault="007E3F4E" w:rsidP="00A07EA6">
            <w:pPr>
              <w:ind w:right="-993"/>
              <w:jc w:val="left"/>
              <w:rPr>
                <w:rFonts w:ascii="Verdana" w:hAnsi="Verdana" w:cs="Arial"/>
                <w:color w:val="002060"/>
                <w:sz w:val="20"/>
                <w:lang w:val="en-GB"/>
              </w:rPr>
            </w:pPr>
            <w:r w:rsidRPr="007A625A">
              <w:rPr>
                <w:rFonts w:ascii="Calibri" w:hAnsi="Calibri" w:cs="Arial"/>
                <w:b/>
                <w:color w:val="17365D" w:themeColor="text2" w:themeShade="BF"/>
                <w:sz w:val="22"/>
                <w:szCs w:val="22"/>
                <w:lang w:val="en-US"/>
              </w:rPr>
              <w:t xml:space="preserve">Ramon </w:t>
            </w:r>
            <w:proofErr w:type="spellStart"/>
            <w:r w:rsidRPr="007A625A">
              <w:rPr>
                <w:rFonts w:ascii="Calibri" w:hAnsi="Calibri" w:cs="Arial"/>
                <w:b/>
                <w:color w:val="17365D" w:themeColor="text2" w:themeShade="BF"/>
                <w:sz w:val="22"/>
                <w:szCs w:val="22"/>
                <w:lang w:val="en-US"/>
              </w:rPr>
              <w:t>Trias</w:t>
            </w:r>
            <w:proofErr w:type="spellEnd"/>
            <w:r w:rsidRPr="007A625A">
              <w:rPr>
                <w:rFonts w:ascii="Calibri" w:hAnsi="Calibri" w:cs="Arial"/>
                <w:b/>
                <w:color w:val="17365D" w:themeColor="text2" w:themeShade="BF"/>
                <w:sz w:val="22"/>
                <w:szCs w:val="22"/>
                <w:lang w:val="en-US"/>
              </w:rPr>
              <w:t xml:space="preserve"> </w:t>
            </w:r>
            <w:proofErr w:type="spellStart"/>
            <w:r w:rsidRPr="007A625A">
              <w:rPr>
                <w:rFonts w:ascii="Calibri" w:hAnsi="Calibri" w:cs="Arial"/>
                <w:b/>
                <w:color w:val="17365D" w:themeColor="text2" w:themeShade="BF"/>
                <w:sz w:val="22"/>
                <w:szCs w:val="22"/>
                <w:lang w:val="en-US"/>
              </w:rPr>
              <w:t>Fargas</w:t>
            </w:r>
            <w:proofErr w:type="spellEnd"/>
            <w:r w:rsidRPr="007A625A">
              <w:rPr>
                <w:rFonts w:ascii="Calibri" w:hAnsi="Calibri" w:cs="Arial"/>
                <w:b/>
                <w:color w:val="17365D" w:themeColor="text2" w:themeShade="BF"/>
                <w:sz w:val="22"/>
                <w:szCs w:val="22"/>
                <w:lang w:val="en-US"/>
              </w:rPr>
              <w:t>, 25-27</w:t>
            </w:r>
            <w:r w:rsidRPr="007A625A">
              <w:rPr>
                <w:rFonts w:ascii="Calibri" w:hAnsi="Calibri" w:cs="Arial"/>
                <w:b/>
                <w:color w:val="17365D" w:themeColor="text2" w:themeShade="BF"/>
                <w:sz w:val="22"/>
                <w:szCs w:val="22"/>
                <w:lang w:val="en-US"/>
              </w:rPr>
              <w:br/>
              <w:t xml:space="preserve"> 08005 Barcelona</w:t>
            </w:r>
            <w:r w:rsidRPr="000E6C4F">
              <w:rPr>
                <w:rFonts w:ascii="Calibri" w:hAnsi="Calibri" w:cs="Arial"/>
                <w:b/>
                <w:color w:val="17365D" w:themeColor="text2" w:themeShade="BF"/>
                <w:sz w:val="22"/>
                <w:szCs w:val="22"/>
                <w:lang w:val="en-GB"/>
              </w:rPr>
              <w:t xml:space="preserve"> </w:t>
            </w:r>
          </w:p>
        </w:tc>
        <w:tc>
          <w:tcPr>
            <w:tcW w:w="1843"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denotaalfinal"/>
                <w:rFonts w:ascii="Verdana" w:hAnsi="Verdana" w:cs="Arial"/>
                <w:sz w:val="20"/>
                <w:lang w:val="en-GB"/>
              </w:rPr>
              <w:endnoteReference w:id="4"/>
            </w:r>
          </w:p>
        </w:tc>
        <w:tc>
          <w:tcPr>
            <w:tcW w:w="1701" w:type="dxa"/>
            <w:shd w:val="clear" w:color="auto" w:fill="FFFFFF"/>
          </w:tcPr>
          <w:p w:rsidR="007E3F4E" w:rsidRPr="007E3F4E" w:rsidRDefault="007E3F4E" w:rsidP="007E3F4E">
            <w:pPr>
              <w:ind w:right="-993"/>
              <w:jc w:val="left"/>
              <w:rPr>
                <w:rFonts w:ascii="Calibri" w:hAnsi="Calibri" w:cs="Arial"/>
                <w:b/>
                <w:color w:val="17365D" w:themeColor="text2" w:themeShade="BF"/>
                <w:sz w:val="22"/>
                <w:szCs w:val="22"/>
                <w:lang w:val="en-GB"/>
              </w:rPr>
            </w:pPr>
            <w:r>
              <w:rPr>
                <w:rFonts w:ascii="Calibri" w:hAnsi="Calibri" w:cs="Arial"/>
                <w:b/>
                <w:color w:val="17365D" w:themeColor="text2" w:themeShade="BF"/>
                <w:sz w:val="22"/>
                <w:szCs w:val="22"/>
                <w:lang w:val="en-GB"/>
              </w:rPr>
              <w:br/>
            </w:r>
            <w:r w:rsidRPr="000E6C4F">
              <w:rPr>
                <w:rFonts w:ascii="Calibri" w:hAnsi="Calibri" w:cs="Arial"/>
                <w:b/>
                <w:color w:val="17365D" w:themeColor="text2" w:themeShade="BF"/>
                <w:sz w:val="22"/>
                <w:szCs w:val="22"/>
                <w:lang w:val="en-GB"/>
              </w:rPr>
              <w:t>ES</w:t>
            </w:r>
          </w:p>
        </w:tc>
      </w:tr>
      <w:tr w:rsidR="00377526" w:rsidRPr="00E02718" w:rsidTr="007E3F4E">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263" w:type="dxa"/>
            <w:shd w:val="clear" w:color="auto" w:fill="FFFFFF"/>
          </w:tcPr>
          <w:p w:rsidR="00377526" w:rsidRPr="007673FA" w:rsidRDefault="007E3F4E" w:rsidP="00A07EA6">
            <w:pPr>
              <w:ind w:right="-993"/>
              <w:jc w:val="left"/>
              <w:rPr>
                <w:rFonts w:ascii="Verdana" w:hAnsi="Verdana" w:cs="Arial"/>
                <w:color w:val="002060"/>
                <w:sz w:val="20"/>
                <w:lang w:val="en-GB"/>
              </w:rPr>
            </w:pPr>
            <w:r w:rsidRPr="007A625A">
              <w:rPr>
                <w:rFonts w:ascii="Calibri" w:hAnsi="Calibri" w:cs="Arial"/>
                <w:b/>
                <w:color w:val="17365D" w:themeColor="text2" w:themeShade="BF"/>
                <w:sz w:val="22"/>
                <w:szCs w:val="22"/>
                <w:lang w:val="en-GB"/>
              </w:rPr>
              <w:t xml:space="preserve">Sara </w:t>
            </w:r>
            <w:proofErr w:type="spellStart"/>
            <w:r w:rsidRPr="007A625A">
              <w:rPr>
                <w:rFonts w:ascii="Calibri" w:hAnsi="Calibri" w:cs="Arial"/>
                <w:b/>
                <w:color w:val="17365D" w:themeColor="text2" w:themeShade="BF"/>
                <w:sz w:val="22"/>
                <w:szCs w:val="22"/>
                <w:lang w:val="en-GB"/>
              </w:rPr>
              <w:t>López</w:t>
            </w:r>
            <w:proofErr w:type="spellEnd"/>
            <w:r w:rsidRPr="007A625A">
              <w:rPr>
                <w:rFonts w:ascii="Calibri" w:hAnsi="Calibri" w:cs="Arial"/>
                <w:b/>
                <w:color w:val="17365D" w:themeColor="text2" w:themeShade="BF"/>
                <w:sz w:val="22"/>
                <w:szCs w:val="22"/>
                <w:lang w:val="en-GB"/>
              </w:rPr>
              <w:t xml:space="preserve"> </w:t>
            </w:r>
            <w:proofErr w:type="spellStart"/>
            <w:r w:rsidRPr="007A625A">
              <w:rPr>
                <w:rFonts w:ascii="Calibri" w:hAnsi="Calibri" w:cs="Arial"/>
                <w:b/>
                <w:color w:val="17365D" w:themeColor="text2" w:themeShade="BF"/>
                <w:sz w:val="22"/>
                <w:szCs w:val="22"/>
                <w:lang w:val="en-GB"/>
              </w:rPr>
              <w:t>Selga</w:t>
            </w:r>
            <w:proofErr w:type="spellEnd"/>
            <w:r w:rsidRPr="007A625A">
              <w:rPr>
                <w:rFonts w:ascii="Calibri" w:hAnsi="Calibri" w:cs="Arial"/>
                <w:b/>
                <w:color w:val="17365D" w:themeColor="text2" w:themeShade="BF"/>
                <w:sz w:val="22"/>
                <w:szCs w:val="22"/>
                <w:lang w:val="en-GB"/>
              </w:rPr>
              <w:br/>
            </w:r>
            <w:r w:rsidRPr="007A625A">
              <w:rPr>
                <w:rFonts w:ascii="Calibri" w:hAnsi="Calibri" w:cs="Arial"/>
                <w:b/>
                <w:i/>
                <w:color w:val="17365D" w:themeColor="text2" w:themeShade="BF"/>
                <w:sz w:val="18"/>
                <w:szCs w:val="18"/>
                <w:lang w:val="en-GB"/>
              </w:rPr>
              <w:t>Director of the International</w:t>
            </w:r>
          </w:p>
        </w:tc>
        <w:tc>
          <w:tcPr>
            <w:tcW w:w="1843"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1701" w:type="dxa"/>
            <w:shd w:val="clear" w:color="auto" w:fill="FFFFFF"/>
          </w:tcPr>
          <w:p w:rsidR="00377526" w:rsidRDefault="00377526" w:rsidP="00A07EA6">
            <w:pPr>
              <w:ind w:right="-993"/>
              <w:jc w:val="left"/>
              <w:rPr>
                <w:rFonts w:ascii="Verdana" w:hAnsi="Verdana" w:cs="Arial"/>
                <w:b/>
                <w:color w:val="002060"/>
                <w:sz w:val="20"/>
                <w:lang w:val="fr-BE"/>
              </w:rPr>
            </w:pPr>
          </w:p>
          <w:p w:rsidR="007E3F4E" w:rsidRPr="00E02718" w:rsidRDefault="007E3F4E" w:rsidP="00A07EA6">
            <w:pPr>
              <w:ind w:right="-993"/>
              <w:jc w:val="left"/>
              <w:rPr>
                <w:rFonts w:ascii="Verdana" w:hAnsi="Verdana" w:cs="Arial"/>
                <w:b/>
                <w:color w:val="002060"/>
                <w:sz w:val="20"/>
                <w:lang w:val="fr-BE"/>
              </w:rPr>
            </w:pPr>
            <w:r w:rsidRPr="000E6C4F">
              <w:rPr>
                <w:rFonts w:ascii="Calibri" w:hAnsi="Calibri" w:cs="Arial"/>
                <w:b/>
                <w:color w:val="17365D" w:themeColor="text2" w:themeShade="BF"/>
                <w:sz w:val="22"/>
                <w:szCs w:val="22"/>
                <w:lang w:val="fr-BE"/>
              </w:rPr>
              <w:t>uri@upf.edu</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D7605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D7605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7E3F4E" w:rsidRDefault="007E3F4E" w:rsidP="00F550D9">
      <w:pPr>
        <w:pStyle w:val="Ttulo4"/>
        <w:keepNext w:val="0"/>
        <w:numPr>
          <w:ilvl w:val="0"/>
          <w:numId w:val="0"/>
        </w:numPr>
        <w:jc w:val="left"/>
        <w:rPr>
          <w:rFonts w:ascii="Verdana" w:hAnsi="Verdana" w:cs="Calibri"/>
          <w:b/>
          <w:color w:val="002060"/>
          <w:sz w:val="28"/>
          <w:lang w:val="en-GB"/>
        </w:rPr>
      </w:pPr>
    </w:p>
    <w:p w:rsidR="007E3F4E" w:rsidRDefault="007E3F4E" w:rsidP="007E3F4E">
      <w:pPr>
        <w:pStyle w:val="Text4"/>
        <w:rPr>
          <w:lang w:val="en-GB"/>
        </w:rPr>
      </w:pPr>
      <w:r>
        <w:rPr>
          <w:lang w:val="en-GB"/>
        </w:rPr>
        <w:br w:type="page"/>
      </w:r>
    </w:p>
    <w:p w:rsidR="007E3F4E" w:rsidRDefault="007E3F4E" w:rsidP="00F550D9">
      <w:pPr>
        <w:pStyle w:val="Ttulo4"/>
        <w:keepNext w:val="0"/>
        <w:numPr>
          <w:ilvl w:val="0"/>
          <w:numId w:val="0"/>
        </w:numPr>
        <w:jc w:val="left"/>
        <w:rPr>
          <w:rFonts w:ascii="Verdana" w:hAnsi="Verdana" w:cs="Calibri"/>
          <w:b/>
          <w:color w:val="002060"/>
          <w:sz w:val="28"/>
          <w:lang w:val="en-GB"/>
        </w:rPr>
      </w:pPr>
    </w:p>
    <w:p w:rsidR="00F550D9" w:rsidRPr="00F550D9" w:rsidRDefault="00377526" w:rsidP="00F550D9">
      <w:pPr>
        <w:pStyle w:val="Ttu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denotaalfinal"/>
          <w:rFonts w:ascii="Verdana" w:hAnsi="Verdana" w:cs="Calibri"/>
          <w:b/>
          <w:sz w:val="16"/>
          <w:szCs w:val="16"/>
          <w:lang w:val="en-GB"/>
        </w:rPr>
        <w:endnoteReference w:id="5"/>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denotaalpi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AF17E2">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142"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78" w:rsidRDefault="00AD6B78">
      <w:r>
        <w:separator/>
      </w:r>
    </w:p>
  </w:endnote>
  <w:endnote w:type="continuationSeparator" w:id="0">
    <w:p w:rsidR="00AD6B78" w:rsidRDefault="00AD6B78">
      <w:r>
        <w:continuationSeparator/>
      </w:r>
    </w:p>
  </w:endnote>
  <w:endnote w:id="1">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Style w:val="Refdenotaalfinal"/>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3">
    <w:p w:rsidR="00D302B8" w:rsidRPr="002A2E71" w:rsidRDefault="00D302B8"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4">
    <w:p w:rsidR="00377526" w:rsidRPr="002A2E71" w:rsidRDefault="00377526"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vnculo"/>
            <w:rFonts w:ascii="Verdana" w:hAnsi="Verdana"/>
            <w:sz w:val="16"/>
            <w:szCs w:val="16"/>
            <w:lang w:val="en-GB"/>
          </w:rPr>
          <w:t>https://www.iso.org/obp/ui/#search</w:t>
        </w:r>
      </w:hyperlink>
      <w:r w:rsidRPr="002A2E71">
        <w:rPr>
          <w:rFonts w:ascii="Verdana" w:hAnsi="Verdana"/>
          <w:sz w:val="16"/>
          <w:szCs w:val="16"/>
          <w:lang w:val="en-GB"/>
        </w:rPr>
        <w:t>.</w:t>
      </w:r>
    </w:p>
  </w:endnote>
  <w:endnote w:id="5">
    <w:p w:rsidR="008F1CA2" w:rsidRPr="008F1CA2" w:rsidRDefault="008F1CA2" w:rsidP="004A4118">
      <w:pPr>
        <w:pStyle w:val="Textonotaalfinal"/>
        <w:spacing w:after="100"/>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D76057">
        <w:pPr>
          <w:pStyle w:val="Piedepgina"/>
          <w:jc w:val="center"/>
        </w:pPr>
        <w:r>
          <w:fldChar w:fldCharType="begin"/>
        </w:r>
        <w:r w:rsidR="009F32D0">
          <w:instrText xml:space="preserve"> PAGE   \* MERGEFORMAT </w:instrText>
        </w:r>
        <w:r>
          <w:fldChar w:fldCharType="separate"/>
        </w:r>
        <w:r w:rsidR="007E3F4E">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78" w:rsidRDefault="00AD6B78">
      <w:r>
        <w:separator/>
      </w:r>
    </w:p>
  </w:footnote>
  <w:footnote w:type="continuationSeparator" w:id="0">
    <w:p w:rsidR="00AD6B78" w:rsidRDefault="00AD6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709" w:type="dxa"/>
      <w:tblLayout w:type="fixed"/>
      <w:tblCellMar>
        <w:left w:w="0" w:type="dxa"/>
        <w:right w:w="0" w:type="dxa"/>
      </w:tblCellMar>
      <w:tblLook w:val="0000"/>
    </w:tblPr>
    <w:tblGrid>
      <w:gridCol w:w="7135"/>
      <w:gridCol w:w="3497"/>
    </w:tblGrid>
    <w:tr w:rsidR="00E01AAA" w:rsidRPr="006C040A" w:rsidTr="00A721FA">
      <w:trPr>
        <w:trHeight w:val="823"/>
      </w:trPr>
      <w:tc>
        <w:tcPr>
          <w:tcW w:w="7135" w:type="dxa"/>
          <w:vAlign w:val="center"/>
        </w:tcPr>
        <w:p w:rsidR="00E01AAA" w:rsidRPr="00AD66BB" w:rsidRDefault="00A721FA" w:rsidP="00AF17E2">
          <w:pPr>
            <w:jc w:val="left"/>
            <w:rPr>
              <w:rFonts w:ascii="Verdana" w:hAnsi="Verdana"/>
              <w:b/>
              <w:sz w:val="18"/>
              <w:szCs w:val="18"/>
              <w:lang w:val="en-GB"/>
            </w:rPr>
          </w:pPr>
          <w:r w:rsidRPr="00D76057">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59393" type="#_x0000_t202" style="position:absolute;margin-left:166.3pt;margin-top:6.15pt;width:136.1pt;height:44.9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" filled="f" stroked="f">
                <v:textbox style="mso-next-textbox:#Text Box 7">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AF17E2" w:rsidRDefault="007967A9" w:rsidP="007967A9">
                      <w:pPr>
                        <w:tabs>
                          <w:tab w:val="left" w:pos="3119"/>
                        </w:tabs>
                        <w:spacing w:after="0"/>
                        <w:jc w:val="left"/>
                        <w:rPr>
                          <w:rFonts w:ascii="Verdana" w:hAnsi="Verdana"/>
                          <w:b/>
                          <w:i/>
                          <w:color w:val="FF0000"/>
                          <w:sz w:val="16"/>
                          <w:szCs w:val="16"/>
                          <w:lang w:val="en-GB"/>
                        </w:rPr>
                      </w:pPr>
                      <w:r w:rsidRPr="00AF17E2">
                        <w:rPr>
                          <w:rFonts w:ascii="Verdana" w:hAnsi="Verdana"/>
                          <w:b/>
                          <w:i/>
                          <w:color w:val="FF0000"/>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AF17E2">
            <w:rPr>
              <w:rFonts w:ascii="Verdana" w:hAnsi="Verdana"/>
              <w:b/>
              <w:noProof/>
              <w:sz w:val="18"/>
              <w:szCs w:val="18"/>
              <w:lang w:val="es-ES" w:eastAsia="es-ES"/>
            </w:rPr>
            <w:drawing>
              <wp:inline distT="0" distB="0" distL="0" distR="0">
                <wp:extent cx="1204856" cy="591215"/>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F_peti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5970" cy="591762"/>
                        </a:xfrm>
                        <a:prstGeom prst="rect">
                          <a:avLst/>
                        </a:prstGeom>
                      </pic:spPr>
                    </pic:pic>
                  </a:graphicData>
                </a:graphic>
              </wp:inline>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3497" w:type="dxa"/>
        </w:tcPr>
        <w:p w:rsidR="00E01AAA" w:rsidRPr="00967BFC" w:rsidRDefault="00A721FA" w:rsidP="00C05937">
          <w:pPr>
            <w:pStyle w:val="ZDGName"/>
            <w:rPr>
              <w:lang w:val="en-GB"/>
            </w:rPr>
          </w:pPr>
          <w:r>
            <w:rPr>
              <w:noProof/>
              <w:lang w:val="es-ES" w:eastAsia="es-ES"/>
            </w:rPr>
            <w:drawing>
              <wp:inline distT="0" distB="0" distL="0" distR="0">
                <wp:extent cx="2187030" cy="478631"/>
                <wp:effectExtent l="19050" t="0" r="3720" b="0"/>
                <wp:docPr id="1"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2221296" cy="486130"/>
                        </a:xfrm>
                        <a:prstGeom prst="rect">
                          <a:avLst/>
                        </a:prstGeom>
                      </pic:spPr>
                    </pic:pic>
                  </a:graphicData>
                </a:graphic>
              </wp:inline>
            </w:drawing>
          </w:r>
        </w:p>
      </w:tc>
    </w:tr>
  </w:tbl>
  <w:p w:rsidR="00506408" w:rsidRPr="00495B18" w:rsidRDefault="00506408" w:rsidP="00967BFC">
    <w:pPr>
      <w:pStyle w:val="Encabezado"/>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59395"/>
    <o:shapelayout v:ext="edit">
      <o:idmap v:ext="edit" data="58"/>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04E"/>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3F4E"/>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1FA"/>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7E2"/>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057"/>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D76057"/>
    <w:pPr>
      <w:keepNext/>
      <w:numPr>
        <w:ilvl w:val="1"/>
        <w:numId w:val="3"/>
      </w:numPr>
      <w:outlineLvl w:val="1"/>
    </w:pPr>
    <w:rPr>
      <w:b/>
    </w:rPr>
  </w:style>
  <w:style w:type="paragraph" w:styleId="Ttulo3">
    <w:name w:val="heading 3"/>
    <w:basedOn w:val="Normal"/>
    <w:next w:val="Text3"/>
    <w:link w:val="Ttulo3Car"/>
    <w:qFormat/>
    <w:rsid w:val="00D76057"/>
    <w:pPr>
      <w:keepNext/>
      <w:numPr>
        <w:ilvl w:val="2"/>
        <w:numId w:val="3"/>
      </w:numPr>
      <w:outlineLvl w:val="2"/>
    </w:pPr>
    <w:rPr>
      <w:i/>
    </w:rPr>
  </w:style>
  <w:style w:type="paragraph" w:styleId="Ttulo4">
    <w:name w:val="heading 4"/>
    <w:basedOn w:val="Normal"/>
    <w:next w:val="Text4"/>
    <w:qFormat/>
    <w:rsid w:val="00D76057"/>
    <w:pPr>
      <w:keepNext/>
      <w:numPr>
        <w:ilvl w:val="3"/>
        <w:numId w:val="3"/>
      </w:numPr>
      <w:outlineLvl w:val="3"/>
    </w:pPr>
  </w:style>
  <w:style w:type="paragraph" w:styleId="Ttulo5">
    <w:name w:val="heading 5"/>
    <w:basedOn w:val="Normal"/>
    <w:next w:val="Normal"/>
    <w:rsid w:val="00D76057"/>
    <w:pPr>
      <w:tabs>
        <w:tab w:val="num" w:pos="0"/>
      </w:tabs>
      <w:spacing w:before="240" w:after="60"/>
      <w:outlineLvl w:val="4"/>
    </w:pPr>
    <w:rPr>
      <w:rFonts w:ascii="Arial" w:hAnsi="Arial"/>
      <w:sz w:val="22"/>
    </w:rPr>
  </w:style>
  <w:style w:type="paragraph" w:styleId="Ttulo6">
    <w:name w:val="heading 6"/>
    <w:basedOn w:val="Normal"/>
    <w:next w:val="Normal"/>
    <w:rsid w:val="00D76057"/>
    <w:pPr>
      <w:tabs>
        <w:tab w:val="num" w:pos="0"/>
      </w:tabs>
      <w:spacing w:before="240" w:after="60"/>
      <w:outlineLvl w:val="5"/>
    </w:pPr>
    <w:rPr>
      <w:rFonts w:ascii="Arial" w:hAnsi="Arial"/>
      <w:i/>
      <w:sz w:val="22"/>
    </w:rPr>
  </w:style>
  <w:style w:type="paragraph" w:styleId="Ttulo7">
    <w:name w:val="heading 7"/>
    <w:basedOn w:val="Normal"/>
    <w:next w:val="Normal"/>
    <w:rsid w:val="00D76057"/>
    <w:pPr>
      <w:tabs>
        <w:tab w:val="num" w:pos="0"/>
      </w:tabs>
      <w:spacing w:before="240" w:after="60"/>
      <w:outlineLvl w:val="6"/>
    </w:pPr>
    <w:rPr>
      <w:rFonts w:ascii="Arial" w:hAnsi="Arial"/>
      <w:sz w:val="20"/>
    </w:rPr>
  </w:style>
  <w:style w:type="paragraph" w:styleId="Ttulo8">
    <w:name w:val="heading 8"/>
    <w:basedOn w:val="Normal"/>
    <w:next w:val="Normal"/>
    <w:rsid w:val="00D76057"/>
    <w:pPr>
      <w:tabs>
        <w:tab w:val="num" w:pos="0"/>
      </w:tabs>
      <w:spacing w:before="240" w:after="60"/>
      <w:outlineLvl w:val="7"/>
    </w:pPr>
    <w:rPr>
      <w:rFonts w:ascii="Arial" w:hAnsi="Arial"/>
      <w:i/>
      <w:sz w:val="20"/>
    </w:rPr>
  </w:style>
  <w:style w:type="paragraph" w:styleId="Ttulo9">
    <w:name w:val="heading 9"/>
    <w:basedOn w:val="Normal"/>
    <w:next w:val="Normal"/>
    <w:rsid w:val="00D76057"/>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D76057"/>
    <w:pPr>
      <w:ind w:left="482"/>
    </w:pPr>
  </w:style>
  <w:style w:type="paragraph" w:customStyle="1" w:styleId="Text2">
    <w:name w:val="Text 2"/>
    <w:basedOn w:val="Normal"/>
    <w:rsid w:val="00D76057"/>
    <w:pPr>
      <w:tabs>
        <w:tab w:val="left" w:pos="2302"/>
      </w:tabs>
      <w:ind w:left="1202"/>
    </w:pPr>
  </w:style>
  <w:style w:type="paragraph" w:customStyle="1" w:styleId="Text3">
    <w:name w:val="Text 3"/>
    <w:basedOn w:val="Normal"/>
    <w:rsid w:val="00D76057"/>
    <w:pPr>
      <w:tabs>
        <w:tab w:val="left" w:pos="2302"/>
      </w:tabs>
      <w:ind w:left="1202"/>
    </w:pPr>
  </w:style>
  <w:style w:type="paragraph" w:customStyle="1" w:styleId="Text4">
    <w:name w:val="Text 4"/>
    <w:basedOn w:val="Normal"/>
    <w:rsid w:val="00D76057"/>
    <w:pPr>
      <w:tabs>
        <w:tab w:val="left" w:pos="2302"/>
      </w:tabs>
      <w:ind w:left="1202"/>
    </w:pPr>
  </w:style>
  <w:style w:type="paragraph" w:customStyle="1" w:styleId="Address">
    <w:name w:val="Address"/>
    <w:basedOn w:val="Normal"/>
    <w:rsid w:val="00D76057"/>
    <w:pPr>
      <w:spacing w:after="0"/>
      <w:jc w:val="left"/>
    </w:pPr>
  </w:style>
  <w:style w:type="paragraph" w:customStyle="1" w:styleId="AddressTL">
    <w:name w:val="AddressTL"/>
    <w:basedOn w:val="Normal"/>
    <w:next w:val="Normal"/>
    <w:rsid w:val="00D76057"/>
    <w:pPr>
      <w:spacing w:after="720"/>
      <w:jc w:val="left"/>
    </w:pPr>
  </w:style>
  <w:style w:type="paragraph" w:customStyle="1" w:styleId="AddressTR">
    <w:name w:val="AddressTR"/>
    <w:basedOn w:val="Normal"/>
    <w:next w:val="Normal"/>
    <w:rsid w:val="00D76057"/>
    <w:pPr>
      <w:spacing w:after="720"/>
      <w:ind w:left="5103"/>
      <w:jc w:val="left"/>
    </w:pPr>
  </w:style>
  <w:style w:type="paragraph" w:styleId="Textodebloque">
    <w:name w:val="Block Text"/>
    <w:basedOn w:val="Normal"/>
    <w:rsid w:val="00D76057"/>
    <w:pPr>
      <w:spacing w:after="120"/>
      <w:ind w:left="1440" w:right="1440"/>
    </w:pPr>
  </w:style>
  <w:style w:type="paragraph" w:styleId="Textoindependiente">
    <w:name w:val="Body Text"/>
    <w:basedOn w:val="Normal"/>
    <w:rsid w:val="00D76057"/>
    <w:pPr>
      <w:spacing w:after="120"/>
    </w:pPr>
  </w:style>
  <w:style w:type="paragraph" w:styleId="Textoindependiente2">
    <w:name w:val="Body Text 2"/>
    <w:basedOn w:val="Normal"/>
    <w:rsid w:val="00D76057"/>
    <w:pPr>
      <w:spacing w:after="120" w:line="480" w:lineRule="auto"/>
    </w:pPr>
  </w:style>
  <w:style w:type="paragraph" w:styleId="Textoindependiente3">
    <w:name w:val="Body Text 3"/>
    <w:basedOn w:val="Normal"/>
    <w:rsid w:val="00D76057"/>
    <w:pPr>
      <w:spacing w:after="120"/>
    </w:pPr>
    <w:rPr>
      <w:sz w:val="16"/>
    </w:rPr>
  </w:style>
  <w:style w:type="paragraph" w:styleId="Textoindependienteprimerasangra">
    <w:name w:val="Body Text First Indent"/>
    <w:basedOn w:val="Textoindependiente"/>
    <w:rsid w:val="00D76057"/>
    <w:pPr>
      <w:ind w:firstLine="210"/>
    </w:pPr>
  </w:style>
  <w:style w:type="paragraph" w:styleId="Sangradetextonormal">
    <w:name w:val="Body Text Indent"/>
    <w:basedOn w:val="Normal"/>
    <w:rsid w:val="00D76057"/>
    <w:pPr>
      <w:spacing w:after="120"/>
      <w:ind w:left="283"/>
    </w:pPr>
  </w:style>
  <w:style w:type="paragraph" w:styleId="Textoindependienteprimerasangra2">
    <w:name w:val="Body Text First Indent 2"/>
    <w:basedOn w:val="Sangradetextonormal"/>
    <w:rsid w:val="00D76057"/>
    <w:pPr>
      <w:ind w:firstLine="210"/>
    </w:pPr>
  </w:style>
  <w:style w:type="paragraph" w:styleId="Sangra2detindependiente">
    <w:name w:val="Body Text Indent 2"/>
    <w:basedOn w:val="Normal"/>
    <w:rsid w:val="00D76057"/>
    <w:pPr>
      <w:spacing w:after="120" w:line="480" w:lineRule="auto"/>
      <w:ind w:left="283"/>
    </w:pPr>
  </w:style>
  <w:style w:type="paragraph" w:styleId="Sangra3detindependiente">
    <w:name w:val="Body Text Indent 3"/>
    <w:basedOn w:val="Normal"/>
    <w:rsid w:val="00D76057"/>
    <w:pPr>
      <w:spacing w:after="120"/>
      <w:ind w:left="283"/>
    </w:pPr>
    <w:rPr>
      <w:sz w:val="16"/>
    </w:rPr>
  </w:style>
  <w:style w:type="paragraph" w:styleId="Epgrafe">
    <w:name w:val="caption"/>
    <w:basedOn w:val="Normal"/>
    <w:next w:val="Normal"/>
    <w:rsid w:val="00D76057"/>
    <w:pPr>
      <w:spacing w:before="120" w:after="120"/>
    </w:pPr>
    <w:rPr>
      <w:b/>
    </w:rPr>
  </w:style>
  <w:style w:type="paragraph" w:customStyle="1" w:styleId="ChapterTitle">
    <w:name w:val="ChapterTitle"/>
    <w:basedOn w:val="Normal"/>
    <w:next w:val="SectionTitle"/>
    <w:rsid w:val="00D76057"/>
    <w:pPr>
      <w:keepNext/>
      <w:spacing w:after="480"/>
      <w:jc w:val="center"/>
    </w:pPr>
    <w:rPr>
      <w:b/>
      <w:sz w:val="32"/>
    </w:rPr>
  </w:style>
  <w:style w:type="paragraph" w:customStyle="1" w:styleId="SectionTitle">
    <w:name w:val="SectionTitle"/>
    <w:basedOn w:val="Normal"/>
    <w:next w:val="Ttulo1"/>
    <w:rsid w:val="00D76057"/>
    <w:pPr>
      <w:keepNext/>
      <w:spacing w:after="480"/>
      <w:jc w:val="center"/>
    </w:pPr>
    <w:rPr>
      <w:b/>
      <w:smallCaps/>
      <w:sz w:val="28"/>
    </w:rPr>
  </w:style>
  <w:style w:type="paragraph" w:styleId="Cierre">
    <w:name w:val="Closing"/>
    <w:basedOn w:val="Normal"/>
    <w:rsid w:val="00D76057"/>
    <w:pPr>
      <w:ind w:left="4252"/>
    </w:pPr>
  </w:style>
  <w:style w:type="paragraph" w:styleId="Textocomentario">
    <w:name w:val="annotation text"/>
    <w:basedOn w:val="Normal"/>
    <w:link w:val="TextocomentarioCar"/>
    <w:rsid w:val="00D76057"/>
    <w:rPr>
      <w:sz w:val="20"/>
    </w:rPr>
  </w:style>
  <w:style w:type="paragraph" w:styleId="Fecha">
    <w:name w:val="Date"/>
    <w:basedOn w:val="Normal"/>
    <w:next w:val="References"/>
    <w:rsid w:val="00D76057"/>
    <w:pPr>
      <w:spacing w:after="0"/>
      <w:ind w:left="5103" w:right="-567"/>
      <w:jc w:val="left"/>
    </w:pPr>
  </w:style>
  <w:style w:type="paragraph" w:customStyle="1" w:styleId="References">
    <w:name w:val="References"/>
    <w:basedOn w:val="Normal"/>
    <w:next w:val="AddressTR"/>
    <w:rsid w:val="00D76057"/>
    <w:pPr>
      <w:ind w:left="5103"/>
      <w:jc w:val="left"/>
    </w:pPr>
    <w:rPr>
      <w:sz w:val="20"/>
    </w:rPr>
  </w:style>
  <w:style w:type="paragraph" w:styleId="Mapadeldocumento">
    <w:name w:val="Document Map"/>
    <w:basedOn w:val="Normal"/>
    <w:semiHidden/>
    <w:rsid w:val="00D76057"/>
    <w:pPr>
      <w:shd w:val="clear" w:color="auto" w:fill="000080"/>
    </w:pPr>
    <w:rPr>
      <w:rFonts w:ascii="Tahoma" w:hAnsi="Tahoma"/>
    </w:rPr>
  </w:style>
  <w:style w:type="paragraph" w:customStyle="1" w:styleId="DoubSign">
    <w:name w:val="DoubSign"/>
    <w:basedOn w:val="Normal"/>
    <w:next w:val="Enclosures"/>
    <w:rsid w:val="00D76057"/>
    <w:pPr>
      <w:tabs>
        <w:tab w:val="left" w:pos="5103"/>
      </w:tabs>
      <w:spacing w:before="1200" w:after="0"/>
      <w:jc w:val="left"/>
    </w:pPr>
  </w:style>
  <w:style w:type="paragraph" w:customStyle="1" w:styleId="Enclosures">
    <w:name w:val="Enclosures"/>
    <w:basedOn w:val="Normal"/>
    <w:rsid w:val="00D76057"/>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D76057"/>
    <w:rPr>
      <w:sz w:val="20"/>
    </w:rPr>
  </w:style>
  <w:style w:type="paragraph" w:styleId="Direccinsobre">
    <w:name w:val="envelope address"/>
    <w:basedOn w:val="Normal"/>
    <w:rsid w:val="00D76057"/>
    <w:pPr>
      <w:framePr w:w="7920" w:h="1980" w:hRule="exact" w:hSpace="180" w:wrap="auto" w:hAnchor="page" w:xAlign="center" w:yAlign="bottom"/>
      <w:spacing w:after="0"/>
    </w:pPr>
  </w:style>
  <w:style w:type="paragraph" w:styleId="Remitedesobre">
    <w:name w:val="envelope return"/>
    <w:basedOn w:val="Normal"/>
    <w:rsid w:val="00D76057"/>
    <w:pPr>
      <w:spacing w:after="0"/>
    </w:pPr>
    <w:rPr>
      <w:sz w:val="20"/>
    </w:rPr>
  </w:style>
  <w:style w:type="paragraph" w:styleId="Piedepgina">
    <w:name w:val="footer"/>
    <w:basedOn w:val="Normal"/>
    <w:link w:val="PiedepginaCar"/>
    <w:uiPriority w:val="99"/>
    <w:rsid w:val="00D76057"/>
    <w:pPr>
      <w:spacing w:after="0"/>
      <w:ind w:right="-567"/>
      <w:jc w:val="left"/>
    </w:pPr>
    <w:rPr>
      <w:rFonts w:ascii="Arial" w:hAnsi="Arial"/>
      <w:sz w:val="16"/>
      <w:lang/>
    </w:rPr>
  </w:style>
  <w:style w:type="paragraph" w:styleId="Textonotapie">
    <w:name w:val="footnote text"/>
    <w:basedOn w:val="Normal"/>
    <w:rsid w:val="00D76057"/>
    <w:pPr>
      <w:ind w:left="357" w:hanging="357"/>
    </w:pPr>
    <w:rPr>
      <w:sz w:val="20"/>
    </w:rPr>
  </w:style>
  <w:style w:type="paragraph" w:styleId="Encabezado">
    <w:name w:val="header"/>
    <w:basedOn w:val="Normal"/>
    <w:link w:val="EncabezadoCar"/>
    <w:uiPriority w:val="99"/>
    <w:rsid w:val="00D76057"/>
    <w:pPr>
      <w:tabs>
        <w:tab w:val="center" w:pos="4153"/>
        <w:tab w:val="right" w:pos="8306"/>
      </w:tabs>
    </w:pPr>
    <w:rPr>
      <w:lang/>
    </w:rPr>
  </w:style>
  <w:style w:type="paragraph" w:styleId="ndice1">
    <w:name w:val="index 1"/>
    <w:basedOn w:val="Normal"/>
    <w:next w:val="Normal"/>
    <w:autoRedefine/>
    <w:semiHidden/>
    <w:rsid w:val="00D76057"/>
    <w:pPr>
      <w:ind w:left="240" w:hanging="240"/>
    </w:pPr>
  </w:style>
  <w:style w:type="paragraph" w:styleId="ndice2">
    <w:name w:val="index 2"/>
    <w:basedOn w:val="Normal"/>
    <w:next w:val="Normal"/>
    <w:autoRedefine/>
    <w:semiHidden/>
    <w:rsid w:val="00D76057"/>
    <w:pPr>
      <w:ind w:left="480" w:hanging="240"/>
    </w:pPr>
  </w:style>
  <w:style w:type="paragraph" w:styleId="ndice3">
    <w:name w:val="index 3"/>
    <w:basedOn w:val="Normal"/>
    <w:next w:val="Normal"/>
    <w:autoRedefine/>
    <w:semiHidden/>
    <w:rsid w:val="00D76057"/>
    <w:pPr>
      <w:ind w:left="720" w:hanging="240"/>
    </w:pPr>
  </w:style>
  <w:style w:type="paragraph" w:styleId="ndice4">
    <w:name w:val="index 4"/>
    <w:basedOn w:val="Normal"/>
    <w:next w:val="Normal"/>
    <w:autoRedefine/>
    <w:semiHidden/>
    <w:rsid w:val="00D76057"/>
    <w:pPr>
      <w:ind w:left="960" w:hanging="240"/>
    </w:pPr>
  </w:style>
  <w:style w:type="paragraph" w:styleId="ndice5">
    <w:name w:val="index 5"/>
    <w:basedOn w:val="Normal"/>
    <w:next w:val="Normal"/>
    <w:autoRedefine/>
    <w:semiHidden/>
    <w:rsid w:val="00D76057"/>
    <w:pPr>
      <w:ind w:left="1200" w:hanging="240"/>
    </w:pPr>
  </w:style>
  <w:style w:type="paragraph" w:styleId="ndice6">
    <w:name w:val="index 6"/>
    <w:basedOn w:val="Normal"/>
    <w:next w:val="Normal"/>
    <w:autoRedefine/>
    <w:semiHidden/>
    <w:rsid w:val="00D76057"/>
    <w:pPr>
      <w:ind w:left="1440" w:hanging="240"/>
    </w:pPr>
  </w:style>
  <w:style w:type="paragraph" w:styleId="ndice7">
    <w:name w:val="index 7"/>
    <w:basedOn w:val="Normal"/>
    <w:next w:val="Normal"/>
    <w:autoRedefine/>
    <w:semiHidden/>
    <w:rsid w:val="00D76057"/>
    <w:pPr>
      <w:ind w:left="1680" w:hanging="240"/>
    </w:pPr>
  </w:style>
  <w:style w:type="paragraph" w:styleId="ndice8">
    <w:name w:val="index 8"/>
    <w:basedOn w:val="Normal"/>
    <w:next w:val="Normal"/>
    <w:autoRedefine/>
    <w:semiHidden/>
    <w:rsid w:val="00D76057"/>
    <w:pPr>
      <w:ind w:left="1920" w:hanging="240"/>
    </w:pPr>
  </w:style>
  <w:style w:type="paragraph" w:styleId="ndice9">
    <w:name w:val="index 9"/>
    <w:basedOn w:val="Normal"/>
    <w:next w:val="Normal"/>
    <w:autoRedefine/>
    <w:semiHidden/>
    <w:rsid w:val="00D76057"/>
    <w:pPr>
      <w:ind w:left="2160" w:hanging="240"/>
    </w:pPr>
  </w:style>
  <w:style w:type="paragraph" w:styleId="Ttulodendice">
    <w:name w:val="index heading"/>
    <w:basedOn w:val="Normal"/>
    <w:next w:val="ndice1"/>
    <w:semiHidden/>
    <w:rsid w:val="00D76057"/>
    <w:rPr>
      <w:rFonts w:ascii="Arial" w:hAnsi="Arial"/>
      <w:b/>
    </w:rPr>
  </w:style>
  <w:style w:type="paragraph" w:styleId="Lista">
    <w:name w:val="List"/>
    <w:basedOn w:val="Normal"/>
    <w:rsid w:val="00D76057"/>
    <w:pPr>
      <w:ind w:left="283" w:hanging="283"/>
    </w:pPr>
  </w:style>
  <w:style w:type="paragraph" w:styleId="Lista2">
    <w:name w:val="List 2"/>
    <w:basedOn w:val="Normal"/>
    <w:rsid w:val="00D76057"/>
    <w:pPr>
      <w:ind w:left="566" w:hanging="283"/>
    </w:pPr>
  </w:style>
  <w:style w:type="paragraph" w:styleId="Lista3">
    <w:name w:val="List 3"/>
    <w:basedOn w:val="Normal"/>
    <w:rsid w:val="00D76057"/>
    <w:pPr>
      <w:ind w:left="849" w:hanging="283"/>
    </w:pPr>
  </w:style>
  <w:style w:type="paragraph" w:styleId="Lista4">
    <w:name w:val="List 4"/>
    <w:basedOn w:val="Normal"/>
    <w:rsid w:val="00D76057"/>
    <w:pPr>
      <w:ind w:left="1132" w:hanging="283"/>
    </w:pPr>
  </w:style>
  <w:style w:type="paragraph" w:styleId="Lista5">
    <w:name w:val="List 5"/>
    <w:basedOn w:val="Normal"/>
    <w:rsid w:val="00D76057"/>
    <w:pPr>
      <w:ind w:left="1415" w:hanging="283"/>
    </w:pPr>
  </w:style>
  <w:style w:type="paragraph" w:styleId="Listaconvietas">
    <w:name w:val="List Bullet"/>
    <w:basedOn w:val="Normal"/>
    <w:rsid w:val="00D76057"/>
    <w:pPr>
      <w:numPr>
        <w:numId w:val="4"/>
      </w:numPr>
    </w:pPr>
  </w:style>
  <w:style w:type="paragraph" w:styleId="Listaconvietas2">
    <w:name w:val="List Bullet 2"/>
    <w:basedOn w:val="Text2"/>
    <w:rsid w:val="00D76057"/>
    <w:pPr>
      <w:numPr>
        <w:numId w:val="6"/>
      </w:numPr>
      <w:tabs>
        <w:tab w:val="clear" w:pos="2302"/>
      </w:tabs>
    </w:pPr>
  </w:style>
  <w:style w:type="paragraph" w:styleId="Listaconvietas3">
    <w:name w:val="List Bullet 3"/>
    <w:basedOn w:val="Text3"/>
    <w:rsid w:val="00D76057"/>
    <w:pPr>
      <w:numPr>
        <w:numId w:val="7"/>
      </w:numPr>
      <w:tabs>
        <w:tab w:val="clear" w:pos="2302"/>
      </w:tabs>
    </w:pPr>
  </w:style>
  <w:style w:type="paragraph" w:styleId="Listaconvietas4">
    <w:name w:val="List Bullet 4"/>
    <w:basedOn w:val="Text4"/>
    <w:rsid w:val="00D76057"/>
    <w:pPr>
      <w:numPr>
        <w:numId w:val="8"/>
      </w:numPr>
      <w:tabs>
        <w:tab w:val="clear" w:pos="2302"/>
      </w:tabs>
    </w:pPr>
  </w:style>
  <w:style w:type="paragraph" w:styleId="Listaconvietas5">
    <w:name w:val="List Bullet 5"/>
    <w:basedOn w:val="Normal"/>
    <w:autoRedefine/>
    <w:rsid w:val="00D76057"/>
    <w:pPr>
      <w:numPr>
        <w:numId w:val="1"/>
      </w:numPr>
    </w:pPr>
  </w:style>
  <w:style w:type="paragraph" w:styleId="Continuarlista">
    <w:name w:val="List Continue"/>
    <w:basedOn w:val="Normal"/>
    <w:rsid w:val="00D76057"/>
    <w:pPr>
      <w:spacing w:after="120"/>
      <w:ind w:left="283"/>
    </w:pPr>
  </w:style>
  <w:style w:type="paragraph" w:styleId="Continuarlista2">
    <w:name w:val="List Continue 2"/>
    <w:basedOn w:val="Normal"/>
    <w:rsid w:val="00D76057"/>
    <w:pPr>
      <w:spacing w:after="120"/>
      <w:ind w:left="566"/>
    </w:pPr>
  </w:style>
  <w:style w:type="paragraph" w:styleId="Continuarlista3">
    <w:name w:val="List Continue 3"/>
    <w:basedOn w:val="Normal"/>
    <w:rsid w:val="00D76057"/>
    <w:pPr>
      <w:spacing w:after="120"/>
      <w:ind w:left="849"/>
    </w:pPr>
  </w:style>
  <w:style w:type="paragraph" w:styleId="Continuarlista4">
    <w:name w:val="List Continue 4"/>
    <w:basedOn w:val="Normal"/>
    <w:rsid w:val="00D76057"/>
    <w:pPr>
      <w:spacing w:after="120"/>
      <w:ind w:left="1132"/>
    </w:pPr>
  </w:style>
  <w:style w:type="paragraph" w:styleId="Continuarlista5">
    <w:name w:val="List Continue 5"/>
    <w:basedOn w:val="Normal"/>
    <w:rsid w:val="00D76057"/>
    <w:pPr>
      <w:spacing w:after="120"/>
      <w:ind w:left="1415"/>
    </w:pPr>
  </w:style>
  <w:style w:type="paragraph" w:styleId="Listaconnmeros">
    <w:name w:val="List Number"/>
    <w:basedOn w:val="Normal"/>
    <w:rsid w:val="00D76057"/>
    <w:pPr>
      <w:numPr>
        <w:numId w:val="14"/>
      </w:numPr>
    </w:pPr>
  </w:style>
  <w:style w:type="paragraph" w:styleId="Listaconnmeros2">
    <w:name w:val="List Number 2"/>
    <w:basedOn w:val="Text2"/>
    <w:rsid w:val="00D76057"/>
    <w:pPr>
      <w:numPr>
        <w:numId w:val="16"/>
      </w:numPr>
      <w:tabs>
        <w:tab w:val="clear" w:pos="2302"/>
      </w:tabs>
    </w:pPr>
  </w:style>
  <w:style w:type="paragraph" w:styleId="Listaconnmeros3">
    <w:name w:val="List Number 3"/>
    <w:basedOn w:val="Text3"/>
    <w:rsid w:val="00D76057"/>
    <w:pPr>
      <w:numPr>
        <w:numId w:val="17"/>
      </w:numPr>
      <w:tabs>
        <w:tab w:val="clear" w:pos="2302"/>
      </w:tabs>
    </w:pPr>
  </w:style>
  <w:style w:type="paragraph" w:styleId="Listaconnmeros4">
    <w:name w:val="List Number 4"/>
    <w:basedOn w:val="Text4"/>
    <w:rsid w:val="00D76057"/>
    <w:pPr>
      <w:numPr>
        <w:numId w:val="18"/>
      </w:numPr>
      <w:tabs>
        <w:tab w:val="clear" w:pos="2302"/>
      </w:tabs>
    </w:pPr>
  </w:style>
  <w:style w:type="paragraph" w:styleId="Listaconnmeros5">
    <w:name w:val="List Number 5"/>
    <w:basedOn w:val="Normal"/>
    <w:rsid w:val="00D76057"/>
    <w:pPr>
      <w:numPr>
        <w:numId w:val="2"/>
      </w:numPr>
    </w:pPr>
  </w:style>
  <w:style w:type="paragraph" w:styleId="Textomacro">
    <w:name w:val="macro"/>
    <w:semiHidden/>
    <w:rsid w:val="00D7605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D7605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D76057"/>
    <w:pPr>
      <w:ind w:left="720"/>
    </w:pPr>
    <w:rPr>
      <w:lang/>
    </w:rPr>
  </w:style>
  <w:style w:type="paragraph" w:styleId="Encabezadodenota">
    <w:name w:val="Note Heading"/>
    <w:basedOn w:val="Normal"/>
    <w:next w:val="Normal"/>
    <w:rsid w:val="00D76057"/>
  </w:style>
  <w:style w:type="paragraph" w:customStyle="1" w:styleId="NoteHead">
    <w:name w:val="NoteHead"/>
    <w:basedOn w:val="Normal"/>
    <w:next w:val="Subject"/>
    <w:rsid w:val="00D76057"/>
    <w:pPr>
      <w:spacing w:before="720" w:after="720"/>
      <w:jc w:val="center"/>
    </w:pPr>
    <w:rPr>
      <w:b/>
      <w:smallCaps/>
    </w:rPr>
  </w:style>
  <w:style w:type="paragraph" w:customStyle="1" w:styleId="Subject">
    <w:name w:val="Subject"/>
    <w:basedOn w:val="Normal"/>
    <w:next w:val="Normal"/>
    <w:rsid w:val="00D76057"/>
    <w:pPr>
      <w:spacing w:after="480"/>
      <w:ind w:left="1531" w:hanging="1531"/>
      <w:jc w:val="left"/>
    </w:pPr>
    <w:rPr>
      <w:b/>
    </w:rPr>
  </w:style>
  <w:style w:type="paragraph" w:customStyle="1" w:styleId="NoteList">
    <w:name w:val="NoteList"/>
    <w:basedOn w:val="Normal"/>
    <w:next w:val="Subject"/>
    <w:rsid w:val="00D76057"/>
    <w:pPr>
      <w:tabs>
        <w:tab w:val="left" w:pos="5823"/>
      </w:tabs>
      <w:spacing w:before="720" w:after="720"/>
      <w:ind w:left="5104" w:hanging="3119"/>
      <w:jc w:val="left"/>
    </w:pPr>
    <w:rPr>
      <w:b/>
      <w:smallCaps/>
    </w:rPr>
  </w:style>
  <w:style w:type="paragraph" w:customStyle="1" w:styleId="NumPar1">
    <w:name w:val="NumPar 1"/>
    <w:basedOn w:val="Ttulo1"/>
    <w:next w:val="Text1"/>
    <w:rsid w:val="00D76057"/>
    <w:pPr>
      <w:keepNext w:val="0"/>
      <w:spacing w:before="0"/>
      <w:outlineLvl w:val="9"/>
    </w:pPr>
    <w:rPr>
      <w:b w:val="0"/>
      <w:smallCaps w:val="0"/>
    </w:rPr>
  </w:style>
  <w:style w:type="paragraph" w:customStyle="1" w:styleId="NumPar2">
    <w:name w:val="NumPar 2"/>
    <w:basedOn w:val="Ttulo2"/>
    <w:next w:val="Text2"/>
    <w:rsid w:val="00D76057"/>
    <w:pPr>
      <w:keepNext w:val="0"/>
      <w:outlineLvl w:val="9"/>
    </w:pPr>
    <w:rPr>
      <w:b w:val="0"/>
    </w:rPr>
  </w:style>
  <w:style w:type="paragraph" w:customStyle="1" w:styleId="NumPar3">
    <w:name w:val="NumPar 3"/>
    <w:basedOn w:val="Ttulo3"/>
    <w:next w:val="Text3"/>
    <w:rsid w:val="00D76057"/>
    <w:pPr>
      <w:keepNext w:val="0"/>
      <w:outlineLvl w:val="9"/>
    </w:pPr>
    <w:rPr>
      <w:i w:val="0"/>
    </w:rPr>
  </w:style>
  <w:style w:type="paragraph" w:customStyle="1" w:styleId="NumPar4">
    <w:name w:val="NumPar 4"/>
    <w:basedOn w:val="Ttulo4"/>
    <w:next w:val="Text4"/>
    <w:rsid w:val="00D76057"/>
    <w:pPr>
      <w:keepNext w:val="0"/>
      <w:outlineLvl w:val="9"/>
    </w:pPr>
  </w:style>
  <w:style w:type="paragraph" w:customStyle="1" w:styleId="PartTitle">
    <w:name w:val="PartTitle"/>
    <w:basedOn w:val="Normal"/>
    <w:next w:val="ChapterTitle"/>
    <w:rsid w:val="00D76057"/>
    <w:pPr>
      <w:keepNext/>
      <w:pageBreakBefore/>
      <w:spacing w:after="480"/>
      <w:jc w:val="center"/>
    </w:pPr>
    <w:rPr>
      <w:b/>
      <w:sz w:val="36"/>
    </w:rPr>
  </w:style>
  <w:style w:type="paragraph" w:styleId="Textosinformato">
    <w:name w:val="Plain Text"/>
    <w:basedOn w:val="Normal"/>
    <w:rsid w:val="00D76057"/>
    <w:rPr>
      <w:rFonts w:ascii="Courier New" w:hAnsi="Courier New"/>
      <w:sz w:val="20"/>
    </w:rPr>
  </w:style>
  <w:style w:type="paragraph" w:styleId="Saludo">
    <w:name w:val="Salutation"/>
    <w:basedOn w:val="Normal"/>
    <w:next w:val="Normal"/>
    <w:rsid w:val="00D76057"/>
  </w:style>
  <w:style w:type="paragraph" w:styleId="Firma">
    <w:name w:val="Signature"/>
    <w:basedOn w:val="Normal"/>
    <w:next w:val="Enclosures"/>
    <w:rsid w:val="00D76057"/>
    <w:pPr>
      <w:tabs>
        <w:tab w:val="left" w:pos="5103"/>
      </w:tabs>
      <w:spacing w:before="1200" w:after="0"/>
      <w:ind w:left="5103"/>
      <w:jc w:val="center"/>
    </w:pPr>
  </w:style>
  <w:style w:type="paragraph" w:styleId="Subttulo">
    <w:name w:val="Subtitle"/>
    <w:basedOn w:val="Normal"/>
    <w:rsid w:val="00D76057"/>
    <w:pPr>
      <w:spacing w:after="60"/>
      <w:jc w:val="center"/>
      <w:outlineLvl w:val="1"/>
    </w:pPr>
    <w:rPr>
      <w:rFonts w:ascii="Arial" w:hAnsi="Arial"/>
    </w:rPr>
  </w:style>
  <w:style w:type="paragraph" w:customStyle="1" w:styleId="SubTitle1">
    <w:name w:val="SubTitle 1"/>
    <w:basedOn w:val="Normal"/>
    <w:next w:val="SubTitle2"/>
    <w:rsid w:val="00D76057"/>
    <w:pPr>
      <w:jc w:val="center"/>
    </w:pPr>
    <w:rPr>
      <w:b/>
      <w:sz w:val="40"/>
    </w:rPr>
  </w:style>
  <w:style w:type="paragraph" w:customStyle="1" w:styleId="SubTitle2">
    <w:name w:val="SubTitle 2"/>
    <w:basedOn w:val="Normal"/>
    <w:rsid w:val="00D76057"/>
    <w:pPr>
      <w:jc w:val="center"/>
    </w:pPr>
    <w:rPr>
      <w:b/>
      <w:sz w:val="32"/>
    </w:rPr>
  </w:style>
  <w:style w:type="paragraph" w:styleId="Textoconsangra">
    <w:name w:val="table of authorities"/>
    <w:basedOn w:val="Normal"/>
    <w:next w:val="Normal"/>
    <w:semiHidden/>
    <w:rsid w:val="00D76057"/>
    <w:pPr>
      <w:ind w:left="240" w:hanging="240"/>
    </w:pPr>
  </w:style>
  <w:style w:type="paragraph" w:styleId="Tabladeilustraciones">
    <w:name w:val="table of figures"/>
    <w:basedOn w:val="Normal"/>
    <w:next w:val="Normal"/>
    <w:semiHidden/>
    <w:rsid w:val="00D76057"/>
    <w:pPr>
      <w:ind w:left="480" w:hanging="480"/>
    </w:pPr>
  </w:style>
  <w:style w:type="paragraph" w:styleId="Ttulo">
    <w:name w:val="Title"/>
    <w:basedOn w:val="Normal"/>
    <w:next w:val="SubTitle1"/>
    <w:rsid w:val="00D76057"/>
    <w:pPr>
      <w:spacing w:after="480"/>
      <w:jc w:val="center"/>
    </w:pPr>
    <w:rPr>
      <w:b/>
      <w:kern w:val="28"/>
      <w:sz w:val="48"/>
    </w:rPr>
  </w:style>
  <w:style w:type="paragraph" w:styleId="Encabezadodelista">
    <w:name w:val="toa heading"/>
    <w:basedOn w:val="Normal"/>
    <w:next w:val="Normal"/>
    <w:semiHidden/>
    <w:rsid w:val="00D76057"/>
    <w:pPr>
      <w:spacing w:before="120"/>
    </w:pPr>
    <w:rPr>
      <w:rFonts w:ascii="Arial" w:hAnsi="Arial"/>
      <w:b/>
    </w:rPr>
  </w:style>
  <w:style w:type="paragraph" w:styleId="TDC1">
    <w:name w:val="toc 1"/>
    <w:basedOn w:val="Normal"/>
    <w:next w:val="Normal"/>
    <w:semiHidden/>
    <w:rsid w:val="00D76057"/>
    <w:pPr>
      <w:tabs>
        <w:tab w:val="right" w:leader="dot" w:pos="8640"/>
      </w:tabs>
      <w:spacing w:before="120" w:after="120"/>
      <w:ind w:left="482" w:right="720" w:hanging="482"/>
    </w:pPr>
    <w:rPr>
      <w:caps/>
    </w:rPr>
  </w:style>
  <w:style w:type="paragraph" w:styleId="TDC2">
    <w:name w:val="toc 2"/>
    <w:basedOn w:val="Normal"/>
    <w:next w:val="Normal"/>
    <w:semiHidden/>
    <w:rsid w:val="00D76057"/>
    <w:pPr>
      <w:tabs>
        <w:tab w:val="right" w:leader="dot" w:pos="8640"/>
      </w:tabs>
      <w:spacing w:before="60" w:after="60"/>
      <w:ind w:left="1077" w:right="720" w:hanging="595"/>
    </w:pPr>
  </w:style>
  <w:style w:type="paragraph" w:styleId="TDC3">
    <w:name w:val="toc 3"/>
    <w:basedOn w:val="Normal"/>
    <w:next w:val="Normal"/>
    <w:semiHidden/>
    <w:rsid w:val="00D76057"/>
    <w:pPr>
      <w:tabs>
        <w:tab w:val="right" w:leader="dot" w:pos="8640"/>
      </w:tabs>
      <w:spacing w:before="60" w:after="60"/>
      <w:ind w:left="1916" w:right="720" w:hanging="839"/>
    </w:pPr>
  </w:style>
  <w:style w:type="paragraph" w:styleId="TDC4">
    <w:name w:val="toc 4"/>
    <w:basedOn w:val="Normal"/>
    <w:next w:val="Normal"/>
    <w:semiHidden/>
    <w:rsid w:val="00D76057"/>
    <w:pPr>
      <w:tabs>
        <w:tab w:val="right" w:leader="dot" w:pos="8641"/>
      </w:tabs>
      <w:spacing w:before="60" w:after="60"/>
      <w:ind w:left="2880" w:right="720" w:hanging="964"/>
    </w:pPr>
  </w:style>
  <w:style w:type="paragraph" w:styleId="TDC5">
    <w:name w:val="toc 5"/>
    <w:basedOn w:val="Normal"/>
    <w:next w:val="Normal"/>
    <w:semiHidden/>
    <w:rsid w:val="00D76057"/>
    <w:pPr>
      <w:tabs>
        <w:tab w:val="right" w:leader="dot" w:pos="8641"/>
      </w:tabs>
      <w:spacing w:before="240" w:after="120"/>
      <w:ind w:right="720"/>
    </w:pPr>
    <w:rPr>
      <w:caps/>
    </w:rPr>
  </w:style>
  <w:style w:type="paragraph" w:styleId="TDC6">
    <w:name w:val="toc 6"/>
    <w:basedOn w:val="Normal"/>
    <w:next w:val="Normal"/>
    <w:autoRedefine/>
    <w:semiHidden/>
    <w:rsid w:val="00D76057"/>
    <w:pPr>
      <w:ind w:left="1200"/>
    </w:pPr>
  </w:style>
  <w:style w:type="paragraph" w:styleId="TDC7">
    <w:name w:val="toc 7"/>
    <w:basedOn w:val="Normal"/>
    <w:next w:val="Normal"/>
    <w:autoRedefine/>
    <w:semiHidden/>
    <w:rsid w:val="00D76057"/>
    <w:pPr>
      <w:ind w:left="1440"/>
    </w:pPr>
  </w:style>
  <w:style w:type="paragraph" w:styleId="TDC8">
    <w:name w:val="toc 8"/>
    <w:basedOn w:val="Normal"/>
    <w:next w:val="Normal"/>
    <w:autoRedefine/>
    <w:semiHidden/>
    <w:rsid w:val="00D76057"/>
    <w:pPr>
      <w:ind w:left="1680"/>
    </w:pPr>
  </w:style>
  <w:style w:type="paragraph" w:styleId="TDC9">
    <w:name w:val="toc 9"/>
    <w:basedOn w:val="Normal"/>
    <w:next w:val="Normal"/>
    <w:autoRedefine/>
    <w:semiHidden/>
    <w:rsid w:val="00D76057"/>
    <w:pPr>
      <w:ind w:left="1920"/>
    </w:pPr>
  </w:style>
  <w:style w:type="paragraph" w:customStyle="1" w:styleId="YReferences">
    <w:name w:val="YReferences"/>
    <w:basedOn w:val="Normal"/>
    <w:next w:val="Normal"/>
    <w:rsid w:val="00D76057"/>
    <w:pPr>
      <w:spacing w:after="480"/>
      <w:ind w:left="1531" w:hanging="1531"/>
    </w:pPr>
  </w:style>
  <w:style w:type="paragraph" w:customStyle="1" w:styleId="ListBullet1">
    <w:name w:val="List Bullet 1"/>
    <w:basedOn w:val="Text1"/>
    <w:rsid w:val="00D76057"/>
    <w:pPr>
      <w:numPr>
        <w:numId w:val="5"/>
      </w:numPr>
    </w:pPr>
  </w:style>
  <w:style w:type="paragraph" w:customStyle="1" w:styleId="ListDash">
    <w:name w:val="List Dash"/>
    <w:basedOn w:val="Normal"/>
    <w:rsid w:val="00D76057"/>
    <w:pPr>
      <w:numPr>
        <w:numId w:val="9"/>
      </w:numPr>
    </w:pPr>
  </w:style>
  <w:style w:type="paragraph" w:customStyle="1" w:styleId="ListDash1">
    <w:name w:val="List Dash 1"/>
    <w:basedOn w:val="Text1"/>
    <w:rsid w:val="00D76057"/>
    <w:pPr>
      <w:numPr>
        <w:numId w:val="10"/>
      </w:numPr>
    </w:pPr>
  </w:style>
  <w:style w:type="paragraph" w:customStyle="1" w:styleId="ListDash2">
    <w:name w:val="List Dash 2"/>
    <w:basedOn w:val="Text2"/>
    <w:rsid w:val="00D76057"/>
    <w:pPr>
      <w:numPr>
        <w:numId w:val="11"/>
      </w:numPr>
      <w:tabs>
        <w:tab w:val="clear" w:pos="2302"/>
      </w:tabs>
    </w:pPr>
  </w:style>
  <w:style w:type="paragraph" w:customStyle="1" w:styleId="ListDash3">
    <w:name w:val="List Dash 3"/>
    <w:basedOn w:val="Text3"/>
    <w:rsid w:val="00D76057"/>
    <w:pPr>
      <w:numPr>
        <w:numId w:val="12"/>
      </w:numPr>
      <w:tabs>
        <w:tab w:val="clear" w:pos="2302"/>
      </w:tabs>
    </w:pPr>
  </w:style>
  <w:style w:type="paragraph" w:customStyle="1" w:styleId="ListDash4">
    <w:name w:val="List Dash 4"/>
    <w:basedOn w:val="Text4"/>
    <w:rsid w:val="00D76057"/>
    <w:pPr>
      <w:numPr>
        <w:numId w:val="13"/>
      </w:numPr>
      <w:tabs>
        <w:tab w:val="clear" w:pos="2302"/>
      </w:tabs>
    </w:pPr>
  </w:style>
  <w:style w:type="paragraph" w:customStyle="1" w:styleId="ListNumberLevel2">
    <w:name w:val="List Number (Level 2)"/>
    <w:basedOn w:val="Normal"/>
    <w:rsid w:val="00D76057"/>
    <w:pPr>
      <w:numPr>
        <w:ilvl w:val="1"/>
        <w:numId w:val="14"/>
      </w:numPr>
    </w:pPr>
  </w:style>
  <w:style w:type="paragraph" w:customStyle="1" w:styleId="ListNumberLevel3">
    <w:name w:val="List Number (Level 3)"/>
    <w:basedOn w:val="Normal"/>
    <w:rsid w:val="00D76057"/>
    <w:pPr>
      <w:numPr>
        <w:ilvl w:val="2"/>
        <w:numId w:val="14"/>
      </w:numPr>
    </w:pPr>
  </w:style>
  <w:style w:type="paragraph" w:customStyle="1" w:styleId="ListNumberLevel4">
    <w:name w:val="List Number (Level 4)"/>
    <w:basedOn w:val="Normal"/>
    <w:rsid w:val="00D76057"/>
    <w:pPr>
      <w:numPr>
        <w:ilvl w:val="3"/>
        <w:numId w:val="14"/>
      </w:numPr>
    </w:pPr>
  </w:style>
  <w:style w:type="paragraph" w:customStyle="1" w:styleId="ListNumber1">
    <w:name w:val="List Number 1"/>
    <w:basedOn w:val="Text1"/>
    <w:rsid w:val="00D76057"/>
    <w:pPr>
      <w:numPr>
        <w:numId w:val="15"/>
      </w:numPr>
    </w:pPr>
  </w:style>
  <w:style w:type="paragraph" w:customStyle="1" w:styleId="ListNumber1Level2">
    <w:name w:val="List Number 1 (Level 2)"/>
    <w:basedOn w:val="Text1"/>
    <w:rsid w:val="00D76057"/>
    <w:pPr>
      <w:numPr>
        <w:ilvl w:val="1"/>
        <w:numId w:val="15"/>
      </w:numPr>
    </w:pPr>
  </w:style>
  <w:style w:type="paragraph" w:customStyle="1" w:styleId="ListNumber1Level3">
    <w:name w:val="List Number 1 (Level 3)"/>
    <w:basedOn w:val="Text1"/>
    <w:rsid w:val="00D76057"/>
    <w:pPr>
      <w:numPr>
        <w:ilvl w:val="2"/>
        <w:numId w:val="15"/>
      </w:numPr>
    </w:pPr>
  </w:style>
  <w:style w:type="paragraph" w:customStyle="1" w:styleId="ListNumber1Level4">
    <w:name w:val="List Number 1 (Level 4)"/>
    <w:basedOn w:val="Text1"/>
    <w:rsid w:val="00D76057"/>
    <w:pPr>
      <w:numPr>
        <w:ilvl w:val="3"/>
        <w:numId w:val="15"/>
      </w:numPr>
    </w:pPr>
  </w:style>
  <w:style w:type="paragraph" w:customStyle="1" w:styleId="ListNumber2Level2">
    <w:name w:val="List Number 2 (Level 2)"/>
    <w:basedOn w:val="Text2"/>
    <w:rsid w:val="00D76057"/>
    <w:pPr>
      <w:numPr>
        <w:ilvl w:val="1"/>
        <w:numId w:val="16"/>
      </w:numPr>
      <w:tabs>
        <w:tab w:val="clear" w:pos="2302"/>
      </w:tabs>
    </w:pPr>
  </w:style>
  <w:style w:type="paragraph" w:customStyle="1" w:styleId="ListNumber2Level3">
    <w:name w:val="List Number 2 (Level 3)"/>
    <w:basedOn w:val="Text2"/>
    <w:rsid w:val="00D76057"/>
    <w:pPr>
      <w:numPr>
        <w:ilvl w:val="2"/>
        <w:numId w:val="16"/>
      </w:numPr>
      <w:tabs>
        <w:tab w:val="clear" w:pos="2302"/>
      </w:tabs>
    </w:pPr>
  </w:style>
  <w:style w:type="paragraph" w:customStyle="1" w:styleId="ListNumber2Level4">
    <w:name w:val="List Number 2 (Level 4)"/>
    <w:basedOn w:val="Text2"/>
    <w:rsid w:val="00D76057"/>
    <w:pPr>
      <w:numPr>
        <w:ilvl w:val="3"/>
        <w:numId w:val="16"/>
      </w:numPr>
      <w:tabs>
        <w:tab w:val="clear" w:pos="2302"/>
      </w:tabs>
    </w:pPr>
  </w:style>
  <w:style w:type="paragraph" w:customStyle="1" w:styleId="ListNumber3Level2">
    <w:name w:val="List Number 3 (Level 2)"/>
    <w:basedOn w:val="Text3"/>
    <w:rsid w:val="00D76057"/>
    <w:pPr>
      <w:numPr>
        <w:ilvl w:val="1"/>
        <w:numId w:val="17"/>
      </w:numPr>
      <w:tabs>
        <w:tab w:val="clear" w:pos="2302"/>
      </w:tabs>
    </w:pPr>
  </w:style>
  <w:style w:type="paragraph" w:customStyle="1" w:styleId="ListNumber3Level3">
    <w:name w:val="List Number 3 (Level 3)"/>
    <w:basedOn w:val="Text3"/>
    <w:rsid w:val="00D76057"/>
    <w:pPr>
      <w:numPr>
        <w:ilvl w:val="2"/>
        <w:numId w:val="17"/>
      </w:numPr>
      <w:tabs>
        <w:tab w:val="clear" w:pos="2302"/>
      </w:tabs>
    </w:pPr>
  </w:style>
  <w:style w:type="paragraph" w:customStyle="1" w:styleId="ListNumber3Level4">
    <w:name w:val="List Number 3 (Level 4)"/>
    <w:basedOn w:val="Text3"/>
    <w:rsid w:val="00D76057"/>
    <w:pPr>
      <w:numPr>
        <w:ilvl w:val="3"/>
        <w:numId w:val="17"/>
      </w:numPr>
      <w:tabs>
        <w:tab w:val="clear" w:pos="2302"/>
      </w:tabs>
    </w:pPr>
  </w:style>
  <w:style w:type="paragraph" w:customStyle="1" w:styleId="ListNumber4Level2">
    <w:name w:val="List Number 4 (Level 2)"/>
    <w:basedOn w:val="Text4"/>
    <w:rsid w:val="00D76057"/>
    <w:pPr>
      <w:numPr>
        <w:ilvl w:val="1"/>
        <w:numId w:val="18"/>
      </w:numPr>
      <w:tabs>
        <w:tab w:val="clear" w:pos="2302"/>
      </w:tabs>
    </w:pPr>
  </w:style>
  <w:style w:type="paragraph" w:customStyle="1" w:styleId="ListNumber4Level3">
    <w:name w:val="List Number 4 (Level 3)"/>
    <w:basedOn w:val="Text4"/>
    <w:rsid w:val="00D76057"/>
    <w:pPr>
      <w:numPr>
        <w:ilvl w:val="2"/>
        <w:numId w:val="18"/>
      </w:numPr>
      <w:tabs>
        <w:tab w:val="clear" w:pos="2302"/>
      </w:tabs>
    </w:pPr>
  </w:style>
  <w:style w:type="paragraph" w:customStyle="1" w:styleId="ListNumber4Level4">
    <w:name w:val="List Number 4 (Level 4)"/>
    <w:basedOn w:val="Text4"/>
    <w:rsid w:val="00D76057"/>
    <w:pPr>
      <w:numPr>
        <w:ilvl w:val="3"/>
        <w:numId w:val="18"/>
      </w:numPr>
      <w:tabs>
        <w:tab w:val="clear" w:pos="2302"/>
      </w:tabs>
    </w:pPr>
  </w:style>
  <w:style w:type="paragraph" w:styleId="TtulodeTDC">
    <w:name w:val="TOC Heading"/>
    <w:basedOn w:val="Normal"/>
    <w:next w:val="Normal"/>
    <w:rsid w:val="00D76057"/>
    <w:pPr>
      <w:keepNext/>
      <w:spacing w:before="240"/>
      <w:jc w:val="center"/>
    </w:pPr>
    <w:rPr>
      <w:b/>
    </w:rPr>
  </w:style>
  <w:style w:type="paragraph" w:customStyle="1" w:styleId="Contact">
    <w:name w:val="Contact"/>
    <w:basedOn w:val="Normal"/>
    <w:next w:val="Normal"/>
    <w:rsid w:val="00D76057"/>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82740552-C9D5-445B-B277-777F473A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353</Words>
  <Characters>2268</Characters>
  <Application>Microsoft Office Word</Application>
  <DocSecurity>0</DocSecurity>
  <PresentationFormat>Microsoft Word 11.0</PresentationFormat>
  <Lines>18</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2616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Silvia</cp:lastModifiedBy>
  <cp:revision>3</cp:revision>
  <cp:lastPrinted>2013-11-06T08:46:00Z</cp:lastPrinted>
  <dcterms:created xsi:type="dcterms:W3CDTF">2019-12-18T10:52:00Z</dcterms:created>
  <dcterms:modified xsi:type="dcterms:W3CDTF">2019-12-18T10:57:00Z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