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4118F6">
      <w:pPr>
        <w:tabs>
          <w:tab w:val="right" w:pos="8280"/>
        </w:tabs>
        <w:spacing w:after="0"/>
        <w:ind w:right="-22"/>
        <w:contextualSpacing/>
        <w:rPr>
          <w:rFonts w:ascii="Verdana" w:hAnsi="Verdana"/>
          <w:caps/>
          <w:color w:val="002060"/>
          <w:sz w:val="20"/>
          <w:lang w:val="en-GB"/>
        </w:rPr>
      </w:pPr>
    </w:p>
    <w:p w:rsidR="00D22628" w:rsidRPr="00217C14" w:rsidRDefault="00D22628" w:rsidP="001C5CC2">
      <w:pPr>
        <w:spacing w:after="120"/>
        <w:ind w:right="28"/>
        <w:jc w:val="center"/>
        <w:rPr>
          <w:rFonts w:ascii="Verdana" w:hAnsi="Verdana" w:cs="Arial"/>
          <w:b/>
          <w:color w:val="002060"/>
          <w:sz w:val="32"/>
          <w:szCs w:val="32"/>
          <w:lang w:val="en-GB"/>
        </w:rPr>
      </w:pPr>
      <w:r w:rsidRPr="00217C14">
        <w:rPr>
          <w:rFonts w:ascii="Verdana" w:hAnsi="Verdana" w:cs="Arial"/>
          <w:b/>
          <w:color w:val="002060"/>
          <w:sz w:val="32"/>
          <w:szCs w:val="32"/>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217C14">
        <w:rPr>
          <w:rFonts w:ascii="Verdana" w:hAnsi="Verdana" w:cs="Arial"/>
          <w:b/>
          <w:color w:val="002060"/>
          <w:sz w:val="32"/>
          <w:szCs w:val="32"/>
          <w:lang w:val="en-GB"/>
        </w:rPr>
        <w:t xml:space="preserve">Staff Mobility </w:t>
      </w:r>
      <w:proofErr w:type="gramStart"/>
      <w:r w:rsidRPr="00217C14">
        <w:rPr>
          <w:rFonts w:ascii="Verdana" w:hAnsi="Verdana" w:cs="Arial"/>
          <w:b/>
          <w:color w:val="002060"/>
          <w:sz w:val="32"/>
          <w:szCs w:val="32"/>
          <w:lang w:val="en-GB"/>
        </w:rPr>
        <w:t>For</w:t>
      </w:r>
      <w:proofErr w:type="gramEnd"/>
      <w:r w:rsidRPr="00217C14">
        <w:rPr>
          <w:rFonts w:ascii="Verdana" w:hAnsi="Verdana" w:cs="Arial"/>
          <w:b/>
          <w:color w:val="002060"/>
          <w:sz w:val="32"/>
          <w:szCs w:val="32"/>
          <w:lang w:val="en-GB"/>
        </w:rPr>
        <w:t xml:space="preserve"> Teaching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4118F6">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AE41E5"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AE41E5" w:rsidP="00107B17">
            <w:pPr>
              <w:shd w:val="clear" w:color="auto" w:fill="FFFFFF"/>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p>
        </w:tc>
        <w:tc>
          <w:tcPr>
            <w:tcW w:w="2228" w:type="dxa"/>
            <w:shd w:val="clear" w:color="auto" w:fill="FFFFFF"/>
          </w:tcPr>
          <w:p w:rsidR="007967A9" w:rsidRPr="005E466D" w:rsidRDefault="007967A9" w:rsidP="00A1366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rsidR="007967A9" w:rsidRPr="005E466D" w:rsidRDefault="00024965" w:rsidP="00024965">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br/>
              <w:t xml:space="preserve">    </w:t>
            </w:r>
            <w:r w:rsidRPr="000E6C4F">
              <w:rPr>
                <w:rFonts w:ascii="Calibri" w:hAnsi="Calibri" w:cs="Arial"/>
                <w:b/>
                <w:color w:val="17365D" w:themeColor="text2" w:themeShade="BF"/>
                <w:sz w:val="22"/>
                <w:szCs w:val="22"/>
                <w:lang w:val="en-GB"/>
              </w:rPr>
              <w:t>ES</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AE41E5" w:rsidP="00107B17">
            <w:pPr>
              <w:shd w:val="clear" w:color="auto" w:fill="FFFFFF"/>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3"/>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4"/>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4118F6" w:rsidRDefault="004118F6" w:rsidP="00B223B0">
      <w:pPr>
        <w:keepNext/>
        <w:keepLines/>
        <w:tabs>
          <w:tab w:val="left" w:pos="426"/>
        </w:tabs>
        <w:rPr>
          <w:rFonts w:ascii="Verdana" w:hAnsi="Verdana" w:cs="Calibri"/>
          <w:b/>
          <w:color w:val="002060"/>
          <w:sz w:val="20"/>
          <w:lang w:val="en-GB"/>
        </w:rPr>
      </w:pPr>
    </w:p>
    <w:p w:rsidR="004118F6" w:rsidRDefault="004118F6">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5"/>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4118F6">
      <w:headerReference w:type="default" r:id="rId14"/>
      <w:footerReference w:type="default" r:id="rId15"/>
      <w:headerReference w:type="first" r:id="rId16"/>
      <w:footerReference w:type="first" r:id="rId17"/>
      <w:endnotePr>
        <w:numFmt w:val="decimal"/>
      </w:endnotePr>
      <w:pgSz w:w="11907" w:h="16839" w:code="9"/>
      <w:pgMar w:top="28"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E5" w:rsidRDefault="00AE41E5">
      <w:r>
        <w:separator/>
      </w:r>
    </w:p>
  </w:endnote>
  <w:endnote w:type="continuationSeparator" w:id="0">
    <w:p w:rsidR="00AE41E5" w:rsidRDefault="00AE41E5">
      <w:r>
        <w:continuationSeparator/>
      </w:r>
    </w:p>
  </w:endnote>
  <w:endnote w:id="1">
    <w:p w:rsidR="00AE41E5" w:rsidRPr="002F549E" w:rsidRDefault="00AE41E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AE41E5" w:rsidRPr="002F549E" w:rsidRDefault="00AE41E5"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AE41E5" w:rsidRPr="002F549E" w:rsidRDefault="00AE41E5"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4">
    <w:p w:rsidR="00AE41E5" w:rsidRPr="00461D1B" w:rsidRDefault="00AE41E5">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5">
    <w:p w:rsidR="00AE41E5" w:rsidRPr="004208DA" w:rsidRDefault="00AE41E5"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23818"/>
      <w:docPartObj>
        <w:docPartGallery w:val="Page Numbers (Bottom of Page)"/>
        <w:docPartUnique/>
      </w:docPartObj>
    </w:sdtPr>
    <w:sdtEndPr>
      <w:rPr>
        <w:noProof/>
      </w:rPr>
    </w:sdtEndPr>
    <w:sdtContent>
      <w:p w:rsidR="00AE41E5" w:rsidRDefault="00F7730A">
        <w:pPr>
          <w:pStyle w:val="Piedepgina"/>
          <w:jc w:val="center"/>
        </w:pPr>
        <w:fldSimple w:instr=" PAGE   \* MERGEFORMAT ">
          <w:r w:rsidR="00261628">
            <w:rPr>
              <w:noProof/>
            </w:rPr>
            <w:t>1</w:t>
          </w:r>
        </w:fldSimple>
      </w:p>
    </w:sdtContent>
  </w:sdt>
  <w:p w:rsidR="00AE41E5" w:rsidRPr="007E2F6C" w:rsidRDefault="00AE41E5"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E5" w:rsidRDefault="00AE41E5">
    <w:pPr>
      <w:pStyle w:val="Piedepgina"/>
    </w:pPr>
  </w:p>
  <w:p w:rsidR="00AE41E5" w:rsidRPr="00910BEB" w:rsidRDefault="00AE41E5"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E5" w:rsidRDefault="00AE41E5">
      <w:r>
        <w:separator/>
      </w:r>
    </w:p>
  </w:footnote>
  <w:footnote w:type="continuationSeparator" w:id="0">
    <w:p w:rsidR="00AE41E5" w:rsidRDefault="00AE4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AE41E5" w:rsidRPr="00D22628" w:rsidTr="004118F6">
      <w:trPr>
        <w:trHeight w:val="987"/>
      </w:trPr>
      <w:tc>
        <w:tcPr>
          <w:tcW w:w="1701" w:type="dxa"/>
          <w:vAlign w:val="center"/>
        </w:tcPr>
        <w:p w:rsidR="00AE41E5" w:rsidRPr="00AD66BB" w:rsidRDefault="00AE41E5" w:rsidP="00217C14">
          <w:pPr>
            <w:tabs>
              <w:tab w:val="left" w:pos="1134"/>
              <w:tab w:val="left" w:pos="3261"/>
              <w:tab w:val="left" w:pos="4253"/>
              <w:tab w:val="left" w:pos="4678"/>
            </w:tabs>
            <w:rPr>
              <w:rFonts w:ascii="Verdana" w:hAnsi="Verdana"/>
              <w:b/>
              <w:sz w:val="18"/>
              <w:szCs w:val="18"/>
              <w:lang w:val="en-GB"/>
            </w:rPr>
          </w:pPr>
          <w:bookmarkStart w:id="0" w:name="_GoBack"/>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bookmarkEnd w:id="0"/>
        </w:p>
      </w:tc>
      <w:tc>
        <w:tcPr>
          <w:tcW w:w="8364" w:type="dxa"/>
        </w:tcPr>
        <w:p w:rsidR="00AE41E5" w:rsidRPr="00967BFC" w:rsidRDefault="00F7730A" w:rsidP="004118F6">
          <w:pPr>
            <w:pStyle w:val="ZDGName"/>
            <w:jc w:val="right"/>
            <w:rPr>
              <w:lang w:val="en-GB"/>
            </w:rPr>
          </w:pPr>
          <w:r w:rsidRPr="00F7730A">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5" type="#_x0000_t202" style="position:absolute;left:0;text-align:left;margin-left:72.05pt;margin-top:3.7pt;width:136.1pt;height:47.1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AE41E5" w:rsidRPr="00AD66BB" w:rsidRDefault="00AE41E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E41E5" w:rsidRDefault="00AE41E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E41E5" w:rsidRPr="00217C14" w:rsidRDefault="00AE41E5" w:rsidP="007967A9">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AE41E5" w:rsidRPr="00AD66BB" w:rsidRDefault="00AE41E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E41E5">
            <w:rPr>
              <w:lang w:val="en-GB"/>
            </w:rPr>
            <w:t xml:space="preserve">            </w:t>
          </w:r>
          <w:r w:rsidR="00AE41E5">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AE41E5" w:rsidRPr="00B6735A" w:rsidRDefault="00AE41E5"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E5" w:rsidRPr="00865FC1" w:rsidRDefault="00AE41E5"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7"/>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965"/>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C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628"/>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18F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661"/>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1E5"/>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152"/>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8FF"/>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30A"/>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BD3152"/>
    <w:pPr>
      <w:keepNext/>
      <w:numPr>
        <w:ilvl w:val="1"/>
        <w:numId w:val="3"/>
      </w:numPr>
      <w:outlineLvl w:val="1"/>
    </w:pPr>
    <w:rPr>
      <w:b/>
    </w:rPr>
  </w:style>
  <w:style w:type="paragraph" w:styleId="Ttulo3">
    <w:name w:val="heading 3"/>
    <w:basedOn w:val="Normal"/>
    <w:next w:val="Text3"/>
    <w:link w:val="Ttulo3Car"/>
    <w:qFormat/>
    <w:rsid w:val="00BD3152"/>
    <w:pPr>
      <w:keepNext/>
      <w:numPr>
        <w:ilvl w:val="2"/>
        <w:numId w:val="3"/>
      </w:numPr>
      <w:outlineLvl w:val="2"/>
    </w:pPr>
    <w:rPr>
      <w:i/>
    </w:rPr>
  </w:style>
  <w:style w:type="paragraph" w:styleId="Ttulo4">
    <w:name w:val="heading 4"/>
    <w:basedOn w:val="Normal"/>
    <w:next w:val="Text4"/>
    <w:qFormat/>
    <w:rsid w:val="00BD3152"/>
    <w:pPr>
      <w:keepNext/>
      <w:numPr>
        <w:ilvl w:val="3"/>
        <w:numId w:val="3"/>
      </w:numPr>
      <w:outlineLvl w:val="3"/>
    </w:pPr>
  </w:style>
  <w:style w:type="paragraph" w:styleId="Ttulo5">
    <w:name w:val="heading 5"/>
    <w:basedOn w:val="Normal"/>
    <w:next w:val="Normal"/>
    <w:rsid w:val="00BD3152"/>
    <w:pPr>
      <w:tabs>
        <w:tab w:val="num" w:pos="0"/>
      </w:tabs>
      <w:spacing w:before="240" w:after="60"/>
      <w:outlineLvl w:val="4"/>
    </w:pPr>
    <w:rPr>
      <w:rFonts w:ascii="Arial" w:hAnsi="Arial"/>
      <w:sz w:val="22"/>
    </w:rPr>
  </w:style>
  <w:style w:type="paragraph" w:styleId="Ttulo6">
    <w:name w:val="heading 6"/>
    <w:basedOn w:val="Normal"/>
    <w:next w:val="Normal"/>
    <w:rsid w:val="00BD3152"/>
    <w:pPr>
      <w:tabs>
        <w:tab w:val="num" w:pos="0"/>
      </w:tabs>
      <w:spacing w:before="240" w:after="60"/>
      <w:outlineLvl w:val="5"/>
    </w:pPr>
    <w:rPr>
      <w:rFonts w:ascii="Arial" w:hAnsi="Arial"/>
      <w:i/>
      <w:sz w:val="22"/>
    </w:rPr>
  </w:style>
  <w:style w:type="paragraph" w:styleId="Ttulo7">
    <w:name w:val="heading 7"/>
    <w:basedOn w:val="Normal"/>
    <w:next w:val="Normal"/>
    <w:rsid w:val="00BD3152"/>
    <w:pPr>
      <w:tabs>
        <w:tab w:val="num" w:pos="0"/>
      </w:tabs>
      <w:spacing w:before="240" w:after="60"/>
      <w:outlineLvl w:val="6"/>
    </w:pPr>
    <w:rPr>
      <w:rFonts w:ascii="Arial" w:hAnsi="Arial"/>
      <w:sz w:val="20"/>
    </w:rPr>
  </w:style>
  <w:style w:type="paragraph" w:styleId="Ttulo8">
    <w:name w:val="heading 8"/>
    <w:basedOn w:val="Normal"/>
    <w:next w:val="Normal"/>
    <w:rsid w:val="00BD3152"/>
    <w:pPr>
      <w:tabs>
        <w:tab w:val="num" w:pos="0"/>
      </w:tabs>
      <w:spacing w:before="240" w:after="60"/>
      <w:outlineLvl w:val="7"/>
    </w:pPr>
    <w:rPr>
      <w:rFonts w:ascii="Arial" w:hAnsi="Arial"/>
      <w:i/>
      <w:sz w:val="20"/>
    </w:rPr>
  </w:style>
  <w:style w:type="paragraph" w:styleId="Ttulo9">
    <w:name w:val="heading 9"/>
    <w:basedOn w:val="Normal"/>
    <w:next w:val="Normal"/>
    <w:rsid w:val="00BD3152"/>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D3152"/>
    <w:pPr>
      <w:ind w:left="482"/>
    </w:pPr>
  </w:style>
  <w:style w:type="paragraph" w:customStyle="1" w:styleId="Text2">
    <w:name w:val="Text 2"/>
    <w:basedOn w:val="Normal"/>
    <w:rsid w:val="00BD3152"/>
    <w:pPr>
      <w:tabs>
        <w:tab w:val="left" w:pos="2302"/>
      </w:tabs>
      <w:ind w:left="1202"/>
    </w:pPr>
  </w:style>
  <w:style w:type="paragraph" w:customStyle="1" w:styleId="Text3">
    <w:name w:val="Text 3"/>
    <w:basedOn w:val="Normal"/>
    <w:rsid w:val="00BD3152"/>
    <w:pPr>
      <w:tabs>
        <w:tab w:val="left" w:pos="2302"/>
      </w:tabs>
      <w:ind w:left="1202"/>
    </w:pPr>
  </w:style>
  <w:style w:type="paragraph" w:customStyle="1" w:styleId="Text4">
    <w:name w:val="Text 4"/>
    <w:basedOn w:val="Normal"/>
    <w:rsid w:val="00BD3152"/>
    <w:pPr>
      <w:tabs>
        <w:tab w:val="left" w:pos="2302"/>
      </w:tabs>
      <w:ind w:left="1202"/>
    </w:pPr>
  </w:style>
  <w:style w:type="paragraph" w:customStyle="1" w:styleId="Address">
    <w:name w:val="Address"/>
    <w:basedOn w:val="Normal"/>
    <w:rsid w:val="00BD3152"/>
    <w:pPr>
      <w:spacing w:after="0"/>
      <w:jc w:val="left"/>
    </w:pPr>
  </w:style>
  <w:style w:type="paragraph" w:customStyle="1" w:styleId="AddressTL">
    <w:name w:val="AddressTL"/>
    <w:basedOn w:val="Normal"/>
    <w:next w:val="Normal"/>
    <w:rsid w:val="00BD3152"/>
    <w:pPr>
      <w:spacing w:after="720"/>
      <w:jc w:val="left"/>
    </w:pPr>
  </w:style>
  <w:style w:type="paragraph" w:customStyle="1" w:styleId="AddressTR">
    <w:name w:val="AddressTR"/>
    <w:basedOn w:val="Normal"/>
    <w:next w:val="Normal"/>
    <w:rsid w:val="00BD3152"/>
    <w:pPr>
      <w:spacing w:after="720"/>
      <w:ind w:left="5103"/>
      <w:jc w:val="left"/>
    </w:pPr>
  </w:style>
  <w:style w:type="paragraph" w:styleId="Textodebloque">
    <w:name w:val="Block Text"/>
    <w:basedOn w:val="Normal"/>
    <w:rsid w:val="00BD3152"/>
    <w:pPr>
      <w:spacing w:after="120"/>
      <w:ind w:left="1440" w:right="1440"/>
    </w:pPr>
  </w:style>
  <w:style w:type="paragraph" w:styleId="Textoindependiente">
    <w:name w:val="Body Text"/>
    <w:basedOn w:val="Normal"/>
    <w:rsid w:val="00BD3152"/>
    <w:pPr>
      <w:spacing w:after="120"/>
    </w:pPr>
  </w:style>
  <w:style w:type="paragraph" w:styleId="Textoindependiente2">
    <w:name w:val="Body Text 2"/>
    <w:basedOn w:val="Normal"/>
    <w:rsid w:val="00BD3152"/>
    <w:pPr>
      <w:spacing w:after="120" w:line="480" w:lineRule="auto"/>
    </w:pPr>
  </w:style>
  <w:style w:type="paragraph" w:styleId="Textoindependiente3">
    <w:name w:val="Body Text 3"/>
    <w:basedOn w:val="Normal"/>
    <w:rsid w:val="00BD3152"/>
    <w:pPr>
      <w:spacing w:after="120"/>
    </w:pPr>
    <w:rPr>
      <w:sz w:val="16"/>
    </w:rPr>
  </w:style>
  <w:style w:type="paragraph" w:styleId="Textoindependienteprimerasangra">
    <w:name w:val="Body Text First Indent"/>
    <w:basedOn w:val="Textoindependiente"/>
    <w:rsid w:val="00BD3152"/>
    <w:pPr>
      <w:ind w:firstLine="210"/>
    </w:pPr>
  </w:style>
  <w:style w:type="paragraph" w:styleId="Sangradetextonormal">
    <w:name w:val="Body Text Indent"/>
    <w:basedOn w:val="Normal"/>
    <w:rsid w:val="00BD3152"/>
    <w:pPr>
      <w:spacing w:after="120"/>
      <w:ind w:left="283"/>
    </w:pPr>
  </w:style>
  <w:style w:type="paragraph" w:styleId="Textoindependienteprimerasangra2">
    <w:name w:val="Body Text First Indent 2"/>
    <w:basedOn w:val="Sangradetextonormal"/>
    <w:rsid w:val="00BD3152"/>
    <w:pPr>
      <w:ind w:firstLine="210"/>
    </w:pPr>
  </w:style>
  <w:style w:type="paragraph" w:styleId="Sangra2detindependiente">
    <w:name w:val="Body Text Indent 2"/>
    <w:basedOn w:val="Normal"/>
    <w:rsid w:val="00BD3152"/>
    <w:pPr>
      <w:spacing w:after="120" w:line="480" w:lineRule="auto"/>
      <w:ind w:left="283"/>
    </w:pPr>
  </w:style>
  <w:style w:type="paragraph" w:styleId="Sangra3detindependiente">
    <w:name w:val="Body Text Indent 3"/>
    <w:basedOn w:val="Normal"/>
    <w:rsid w:val="00BD3152"/>
    <w:pPr>
      <w:spacing w:after="120"/>
      <w:ind w:left="283"/>
    </w:pPr>
    <w:rPr>
      <w:sz w:val="16"/>
    </w:rPr>
  </w:style>
  <w:style w:type="paragraph" w:styleId="Epgrafe">
    <w:name w:val="caption"/>
    <w:basedOn w:val="Normal"/>
    <w:next w:val="Normal"/>
    <w:rsid w:val="00BD3152"/>
    <w:pPr>
      <w:spacing w:before="120" w:after="120"/>
    </w:pPr>
    <w:rPr>
      <w:b/>
    </w:rPr>
  </w:style>
  <w:style w:type="paragraph" w:customStyle="1" w:styleId="ChapterTitle">
    <w:name w:val="ChapterTitle"/>
    <w:basedOn w:val="Normal"/>
    <w:next w:val="SectionTitle"/>
    <w:rsid w:val="00BD3152"/>
    <w:pPr>
      <w:keepNext/>
      <w:spacing w:after="480"/>
      <w:jc w:val="center"/>
    </w:pPr>
    <w:rPr>
      <w:b/>
      <w:sz w:val="32"/>
    </w:rPr>
  </w:style>
  <w:style w:type="paragraph" w:customStyle="1" w:styleId="SectionTitle">
    <w:name w:val="SectionTitle"/>
    <w:basedOn w:val="Normal"/>
    <w:next w:val="Ttulo1"/>
    <w:rsid w:val="00BD3152"/>
    <w:pPr>
      <w:keepNext/>
      <w:spacing w:after="480"/>
      <w:jc w:val="center"/>
    </w:pPr>
    <w:rPr>
      <w:b/>
      <w:smallCaps/>
      <w:sz w:val="28"/>
    </w:rPr>
  </w:style>
  <w:style w:type="paragraph" w:styleId="Cierre">
    <w:name w:val="Closing"/>
    <w:basedOn w:val="Normal"/>
    <w:rsid w:val="00BD3152"/>
    <w:pPr>
      <w:ind w:left="4252"/>
    </w:pPr>
  </w:style>
  <w:style w:type="paragraph" w:styleId="Textocomentario">
    <w:name w:val="annotation text"/>
    <w:basedOn w:val="Normal"/>
    <w:link w:val="TextocomentarioCar"/>
    <w:rsid w:val="00BD3152"/>
    <w:rPr>
      <w:sz w:val="20"/>
    </w:rPr>
  </w:style>
  <w:style w:type="paragraph" w:styleId="Fecha">
    <w:name w:val="Date"/>
    <w:basedOn w:val="Normal"/>
    <w:next w:val="References"/>
    <w:rsid w:val="00BD3152"/>
    <w:pPr>
      <w:spacing w:after="0"/>
      <w:ind w:left="5103" w:right="-567"/>
      <w:jc w:val="left"/>
    </w:pPr>
  </w:style>
  <w:style w:type="paragraph" w:customStyle="1" w:styleId="References">
    <w:name w:val="References"/>
    <w:basedOn w:val="Normal"/>
    <w:next w:val="AddressTR"/>
    <w:rsid w:val="00BD3152"/>
    <w:pPr>
      <w:ind w:left="5103"/>
      <w:jc w:val="left"/>
    </w:pPr>
    <w:rPr>
      <w:sz w:val="20"/>
    </w:rPr>
  </w:style>
  <w:style w:type="paragraph" w:styleId="Mapadeldocumento">
    <w:name w:val="Document Map"/>
    <w:basedOn w:val="Normal"/>
    <w:semiHidden/>
    <w:rsid w:val="00BD3152"/>
    <w:pPr>
      <w:shd w:val="clear" w:color="auto" w:fill="000080"/>
    </w:pPr>
    <w:rPr>
      <w:rFonts w:ascii="Tahoma" w:hAnsi="Tahoma"/>
    </w:rPr>
  </w:style>
  <w:style w:type="paragraph" w:customStyle="1" w:styleId="DoubSign">
    <w:name w:val="DoubSign"/>
    <w:basedOn w:val="Normal"/>
    <w:next w:val="Enclosures"/>
    <w:rsid w:val="00BD3152"/>
    <w:pPr>
      <w:tabs>
        <w:tab w:val="left" w:pos="5103"/>
      </w:tabs>
      <w:spacing w:before="1200" w:after="0"/>
      <w:jc w:val="left"/>
    </w:pPr>
  </w:style>
  <w:style w:type="paragraph" w:customStyle="1" w:styleId="Enclosures">
    <w:name w:val="Enclosures"/>
    <w:basedOn w:val="Normal"/>
    <w:rsid w:val="00BD3152"/>
    <w:pPr>
      <w:keepNext/>
      <w:keepLines/>
      <w:tabs>
        <w:tab w:val="left" w:pos="5642"/>
      </w:tabs>
      <w:spacing w:before="480" w:after="0"/>
      <w:ind w:left="1191" w:hanging="1191"/>
      <w:jc w:val="left"/>
    </w:pPr>
  </w:style>
  <w:style w:type="paragraph" w:styleId="Textonotaalfinal">
    <w:name w:val="endnote text"/>
    <w:basedOn w:val="Normal"/>
    <w:semiHidden/>
    <w:rsid w:val="00BD3152"/>
    <w:rPr>
      <w:sz w:val="20"/>
    </w:rPr>
  </w:style>
  <w:style w:type="paragraph" w:styleId="Direccinsobre">
    <w:name w:val="envelope address"/>
    <w:basedOn w:val="Normal"/>
    <w:rsid w:val="00BD3152"/>
    <w:pPr>
      <w:framePr w:w="7920" w:h="1980" w:hRule="exact" w:hSpace="180" w:wrap="auto" w:hAnchor="page" w:xAlign="center" w:yAlign="bottom"/>
      <w:spacing w:after="0"/>
    </w:pPr>
  </w:style>
  <w:style w:type="paragraph" w:styleId="Remitedesobre">
    <w:name w:val="envelope return"/>
    <w:basedOn w:val="Normal"/>
    <w:rsid w:val="00BD3152"/>
    <w:pPr>
      <w:spacing w:after="0"/>
    </w:pPr>
    <w:rPr>
      <w:sz w:val="20"/>
    </w:rPr>
  </w:style>
  <w:style w:type="paragraph" w:styleId="Piedepgina">
    <w:name w:val="footer"/>
    <w:basedOn w:val="Normal"/>
    <w:link w:val="PiedepginaCar"/>
    <w:uiPriority w:val="99"/>
    <w:rsid w:val="00BD3152"/>
    <w:pPr>
      <w:spacing w:after="0"/>
      <w:ind w:right="-567"/>
      <w:jc w:val="left"/>
    </w:pPr>
    <w:rPr>
      <w:rFonts w:ascii="Arial" w:hAnsi="Arial"/>
      <w:sz w:val="16"/>
    </w:rPr>
  </w:style>
  <w:style w:type="paragraph" w:styleId="Textonotapie">
    <w:name w:val="footnote text"/>
    <w:basedOn w:val="Normal"/>
    <w:rsid w:val="00BD3152"/>
    <w:pPr>
      <w:ind w:left="357" w:hanging="357"/>
    </w:pPr>
    <w:rPr>
      <w:sz w:val="20"/>
    </w:rPr>
  </w:style>
  <w:style w:type="paragraph" w:styleId="Encabezado">
    <w:name w:val="header"/>
    <w:basedOn w:val="Normal"/>
    <w:link w:val="EncabezadoCar"/>
    <w:uiPriority w:val="99"/>
    <w:rsid w:val="00BD3152"/>
    <w:pPr>
      <w:tabs>
        <w:tab w:val="center" w:pos="4153"/>
        <w:tab w:val="right" w:pos="8306"/>
      </w:tabs>
    </w:pPr>
  </w:style>
  <w:style w:type="paragraph" w:styleId="ndice1">
    <w:name w:val="index 1"/>
    <w:basedOn w:val="Normal"/>
    <w:next w:val="Normal"/>
    <w:autoRedefine/>
    <w:semiHidden/>
    <w:rsid w:val="00BD3152"/>
    <w:pPr>
      <w:ind w:left="240" w:hanging="240"/>
    </w:pPr>
  </w:style>
  <w:style w:type="paragraph" w:styleId="ndice2">
    <w:name w:val="index 2"/>
    <w:basedOn w:val="Normal"/>
    <w:next w:val="Normal"/>
    <w:autoRedefine/>
    <w:semiHidden/>
    <w:rsid w:val="00BD3152"/>
    <w:pPr>
      <w:ind w:left="480" w:hanging="240"/>
    </w:pPr>
  </w:style>
  <w:style w:type="paragraph" w:styleId="ndice3">
    <w:name w:val="index 3"/>
    <w:basedOn w:val="Normal"/>
    <w:next w:val="Normal"/>
    <w:autoRedefine/>
    <w:semiHidden/>
    <w:rsid w:val="00BD3152"/>
    <w:pPr>
      <w:ind w:left="720" w:hanging="240"/>
    </w:pPr>
  </w:style>
  <w:style w:type="paragraph" w:styleId="ndice4">
    <w:name w:val="index 4"/>
    <w:basedOn w:val="Normal"/>
    <w:next w:val="Normal"/>
    <w:autoRedefine/>
    <w:semiHidden/>
    <w:rsid w:val="00BD3152"/>
    <w:pPr>
      <w:ind w:left="960" w:hanging="240"/>
    </w:pPr>
  </w:style>
  <w:style w:type="paragraph" w:styleId="ndice5">
    <w:name w:val="index 5"/>
    <w:basedOn w:val="Normal"/>
    <w:next w:val="Normal"/>
    <w:autoRedefine/>
    <w:semiHidden/>
    <w:rsid w:val="00BD3152"/>
    <w:pPr>
      <w:ind w:left="1200" w:hanging="240"/>
    </w:pPr>
  </w:style>
  <w:style w:type="paragraph" w:styleId="ndice6">
    <w:name w:val="index 6"/>
    <w:basedOn w:val="Normal"/>
    <w:next w:val="Normal"/>
    <w:autoRedefine/>
    <w:semiHidden/>
    <w:rsid w:val="00BD3152"/>
    <w:pPr>
      <w:ind w:left="1440" w:hanging="240"/>
    </w:pPr>
  </w:style>
  <w:style w:type="paragraph" w:styleId="ndice7">
    <w:name w:val="index 7"/>
    <w:basedOn w:val="Normal"/>
    <w:next w:val="Normal"/>
    <w:autoRedefine/>
    <w:semiHidden/>
    <w:rsid w:val="00BD3152"/>
    <w:pPr>
      <w:ind w:left="1680" w:hanging="240"/>
    </w:pPr>
  </w:style>
  <w:style w:type="paragraph" w:styleId="ndice8">
    <w:name w:val="index 8"/>
    <w:basedOn w:val="Normal"/>
    <w:next w:val="Normal"/>
    <w:autoRedefine/>
    <w:semiHidden/>
    <w:rsid w:val="00BD3152"/>
    <w:pPr>
      <w:ind w:left="1920" w:hanging="240"/>
    </w:pPr>
  </w:style>
  <w:style w:type="paragraph" w:styleId="ndice9">
    <w:name w:val="index 9"/>
    <w:basedOn w:val="Normal"/>
    <w:next w:val="Normal"/>
    <w:autoRedefine/>
    <w:semiHidden/>
    <w:rsid w:val="00BD3152"/>
    <w:pPr>
      <w:ind w:left="2160" w:hanging="240"/>
    </w:pPr>
  </w:style>
  <w:style w:type="paragraph" w:styleId="Ttulodendice">
    <w:name w:val="index heading"/>
    <w:basedOn w:val="Normal"/>
    <w:next w:val="ndice1"/>
    <w:semiHidden/>
    <w:rsid w:val="00BD3152"/>
    <w:rPr>
      <w:rFonts w:ascii="Arial" w:hAnsi="Arial"/>
      <w:b/>
    </w:rPr>
  </w:style>
  <w:style w:type="paragraph" w:styleId="Lista">
    <w:name w:val="List"/>
    <w:basedOn w:val="Normal"/>
    <w:rsid w:val="00BD3152"/>
    <w:pPr>
      <w:ind w:left="283" w:hanging="283"/>
    </w:pPr>
  </w:style>
  <w:style w:type="paragraph" w:styleId="Lista2">
    <w:name w:val="List 2"/>
    <w:basedOn w:val="Normal"/>
    <w:rsid w:val="00BD3152"/>
    <w:pPr>
      <w:ind w:left="566" w:hanging="283"/>
    </w:pPr>
  </w:style>
  <w:style w:type="paragraph" w:styleId="Lista3">
    <w:name w:val="List 3"/>
    <w:basedOn w:val="Normal"/>
    <w:rsid w:val="00BD3152"/>
    <w:pPr>
      <w:ind w:left="849" w:hanging="283"/>
    </w:pPr>
  </w:style>
  <w:style w:type="paragraph" w:styleId="Lista4">
    <w:name w:val="List 4"/>
    <w:basedOn w:val="Normal"/>
    <w:rsid w:val="00BD3152"/>
    <w:pPr>
      <w:ind w:left="1132" w:hanging="283"/>
    </w:pPr>
  </w:style>
  <w:style w:type="paragraph" w:styleId="Lista5">
    <w:name w:val="List 5"/>
    <w:basedOn w:val="Normal"/>
    <w:rsid w:val="00BD3152"/>
    <w:pPr>
      <w:ind w:left="1415" w:hanging="283"/>
    </w:pPr>
  </w:style>
  <w:style w:type="paragraph" w:styleId="Listaconvietas">
    <w:name w:val="List Bullet"/>
    <w:basedOn w:val="Normal"/>
    <w:rsid w:val="00BD3152"/>
    <w:pPr>
      <w:numPr>
        <w:numId w:val="4"/>
      </w:numPr>
    </w:pPr>
  </w:style>
  <w:style w:type="paragraph" w:styleId="Listaconvietas2">
    <w:name w:val="List Bullet 2"/>
    <w:basedOn w:val="Text2"/>
    <w:rsid w:val="00BD3152"/>
    <w:pPr>
      <w:numPr>
        <w:numId w:val="6"/>
      </w:numPr>
      <w:tabs>
        <w:tab w:val="clear" w:pos="2302"/>
      </w:tabs>
    </w:pPr>
  </w:style>
  <w:style w:type="paragraph" w:styleId="Listaconvietas3">
    <w:name w:val="List Bullet 3"/>
    <w:basedOn w:val="Text3"/>
    <w:rsid w:val="00BD3152"/>
    <w:pPr>
      <w:numPr>
        <w:numId w:val="7"/>
      </w:numPr>
      <w:tabs>
        <w:tab w:val="clear" w:pos="2302"/>
      </w:tabs>
    </w:pPr>
  </w:style>
  <w:style w:type="paragraph" w:styleId="Listaconvietas4">
    <w:name w:val="List Bullet 4"/>
    <w:basedOn w:val="Text4"/>
    <w:rsid w:val="00BD3152"/>
    <w:pPr>
      <w:numPr>
        <w:numId w:val="8"/>
      </w:numPr>
      <w:tabs>
        <w:tab w:val="clear" w:pos="2302"/>
      </w:tabs>
    </w:pPr>
  </w:style>
  <w:style w:type="paragraph" w:styleId="Listaconvietas5">
    <w:name w:val="List Bullet 5"/>
    <w:basedOn w:val="Normal"/>
    <w:autoRedefine/>
    <w:rsid w:val="00BD3152"/>
    <w:pPr>
      <w:numPr>
        <w:numId w:val="1"/>
      </w:numPr>
    </w:pPr>
  </w:style>
  <w:style w:type="paragraph" w:styleId="Continuarlista">
    <w:name w:val="List Continue"/>
    <w:basedOn w:val="Normal"/>
    <w:rsid w:val="00BD3152"/>
    <w:pPr>
      <w:spacing w:after="120"/>
      <w:ind w:left="283"/>
    </w:pPr>
  </w:style>
  <w:style w:type="paragraph" w:styleId="Continuarlista2">
    <w:name w:val="List Continue 2"/>
    <w:basedOn w:val="Normal"/>
    <w:rsid w:val="00BD3152"/>
    <w:pPr>
      <w:spacing w:after="120"/>
      <w:ind w:left="566"/>
    </w:pPr>
  </w:style>
  <w:style w:type="paragraph" w:styleId="Continuarlista3">
    <w:name w:val="List Continue 3"/>
    <w:basedOn w:val="Normal"/>
    <w:rsid w:val="00BD3152"/>
    <w:pPr>
      <w:spacing w:after="120"/>
      <w:ind w:left="849"/>
    </w:pPr>
  </w:style>
  <w:style w:type="paragraph" w:styleId="Continuarlista4">
    <w:name w:val="List Continue 4"/>
    <w:basedOn w:val="Normal"/>
    <w:rsid w:val="00BD3152"/>
    <w:pPr>
      <w:spacing w:after="120"/>
      <w:ind w:left="1132"/>
    </w:pPr>
  </w:style>
  <w:style w:type="paragraph" w:styleId="Continuarlista5">
    <w:name w:val="List Continue 5"/>
    <w:basedOn w:val="Normal"/>
    <w:rsid w:val="00BD3152"/>
    <w:pPr>
      <w:spacing w:after="120"/>
      <w:ind w:left="1415"/>
    </w:pPr>
  </w:style>
  <w:style w:type="paragraph" w:styleId="Listaconnmeros">
    <w:name w:val="List Number"/>
    <w:basedOn w:val="Normal"/>
    <w:rsid w:val="00BD3152"/>
    <w:pPr>
      <w:numPr>
        <w:numId w:val="14"/>
      </w:numPr>
    </w:pPr>
  </w:style>
  <w:style w:type="paragraph" w:styleId="Listaconnmeros2">
    <w:name w:val="List Number 2"/>
    <w:basedOn w:val="Text2"/>
    <w:rsid w:val="00BD3152"/>
    <w:pPr>
      <w:numPr>
        <w:numId w:val="16"/>
      </w:numPr>
      <w:tabs>
        <w:tab w:val="clear" w:pos="2302"/>
      </w:tabs>
    </w:pPr>
  </w:style>
  <w:style w:type="paragraph" w:styleId="Listaconnmeros3">
    <w:name w:val="List Number 3"/>
    <w:basedOn w:val="Text3"/>
    <w:rsid w:val="00BD3152"/>
    <w:pPr>
      <w:numPr>
        <w:numId w:val="17"/>
      </w:numPr>
      <w:tabs>
        <w:tab w:val="clear" w:pos="2302"/>
      </w:tabs>
    </w:pPr>
  </w:style>
  <w:style w:type="paragraph" w:styleId="Listaconnmeros4">
    <w:name w:val="List Number 4"/>
    <w:basedOn w:val="Text4"/>
    <w:rsid w:val="00BD3152"/>
    <w:pPr>
      <w:numPr>
        <w:numId w:val="18"/>
      </w:numPr>
      <w:tabs>
        <w:tab w:val="clear" w:pos="2302"/>
      </w:tabs>
    </w:pPr>
  </w:style>
  <w:style w:type="paragraph" w:styleId="Listaconnmeros5">
    <w:name w:val="List Number 5"/>
    <w:basedOn w:val="Normal"/>
    <w:rsid w:val="00BD3152"/>
    <w:pPr>
      <w:numPr>
        <w:numId w:val="2"/>
      </w:numPr>
    </w:pPr>
  </w:style>
  <w:style w:type="paragraph" w:styleId="Textomacro">
    <w:name w:val="macro"/>
    <w:semiHidden/>
    <w:rsid w:val="00BD315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BD3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BD3152"/>
    <w:pPr>
      <w:ind w:left="720"/>
    </w:pPr>
  </w:style>
  <w:style w:type="paragraph" w:styleId="Encabezadodenota">
    <w:name w:val="Note Heading"/>
    <w:basedOn w:val="Normal"/>
    <w:next w:val="Normal"/>
    <w:rsid w:val="00BD3152"/>
  </w:style>
  <w:style w:type="paragraph" w:customStyle="1" w:styleId="NoteHead">
    <w:name w:val="NoteHead"/>
    <w:basedOn w:val="Normal"/>
    <w:next w:val="Subject"/>
    <w:rsid w:val="00BD3152"/>
    <w:pPr>
      <w:spacing w:before="720" w:after="720"/>
      <w:jc w:val="center"/>
    </w:pPr>
    <w:rPr>
      <w:b/>
      <w:smallCaps/>
    </w:rPr>
  </w:style>
  <w:style w:type="paragraph" w:customStyle="1" w:styleId="Subject">
    <w:name w:val="Subject"/>
    <w:basedOn w:val="Normal"/>
    <w:next w:val="Normal"/>
    <w:rsid w:val="00BD3152"/>
    <w:pPr>
      <w:spacing w:after="480"/>
      <w:ind w:left="1531" w:hanging="1531"/>
      <w:jc w:val="left"/>
    </w:pPr>
    <w:rPr>
      <w:b/>
    </w:rPr>
  </w:style>
  <w:style w:type="paragraph" w:customStyle="1" w:styleId="NoteList">
    <w:name w:val="NoteList"/>
    <w:basedOn w:val="Normal"/>
    <w:next w:val="Subject"/>
    <w:rsid w:val="00BD3152"/>
    <w:pPr>
      <w:tabs>
        <w:tab w:val="left" w:pos="5823"/>
      </w:tabs>
      <w:spacing w:before="720" w:after="720"/>
      <w:ind w:left="5104" w:hanging="3119"/>
      <w:jc w:val="left"/>
    </w:pPr>
    <w:rPr>
      <w:b/>
      <w:smallCaps/>
    </w:rPr>
  </w:style>
  <w:style w:type="paragraph" w:customStyle="1" w:styleId="NumPar1">
    <w:name w:val="NumPar 1"/>
    <w:basedOn w:val="Ttulo1"/>
    <w:next w:val="Text1"/>
    <w:rsid w:val="00BD3152"/>
    <w:pPr>
      <w:keepNext w:val="0"/>
      <w:spacing w:before="0"/>
      <w:outlineLvl w:val="9"/>
    </w:pPr>
    <w:rPr>
      <w:b w:val="0"/>
      <w:smallCaps w:val="0"/>
    </w:rPr>
  </w:style>
  <w:style w:type="paragraph" w:customStyle="1" w:styleId="NumPar2">
    <w:name w:val="NumPar 2"/>
    <w:basedOn w:val="Ttulo2"/>
    <w:next w:val="Text2"/>
    <w:rsid w:val="00BD3152"/>
    <w:pPr>
      <w:keepNext w:val="0"/>
      <w:outlineLvl w:val="9"/>
    </w:pPr>
    <w:rPr>
      <w:b w:val="0"/>
    </w:rPr>
  </w:style>
  <w:style w:type="paragraph" w:customStyle="1" w:styleId="NumPar3">
    <w:name w:val="NumPar 3"/>
    <w:basedOn w:val="Ttulo3"/>
    <w:next w:val="Text3"/>
    <w:rsid w:val="00BD3152"/>
    <w:pPr>
      <w:keepNext w:val="0"/>
      <w:outlineLvl w:val="9"/>
    </w:pPr>
    <w:rPr>
      <w:i w:val="0"/>
    </w:rPr>
  </w:style>
  <w:style w:type="paragraph" w:customStyle="1" w:styleId="NumPar4">
    <w:name w:val="NumPar 4"/>
    <w:basedOn w:val="Ttulo4"/>
    <w:next w:val="Text4"/>
    <w:rsid w:val="00BD3152"/>
    <w:pPr>
      <w:keepNext w:val="0"/>
      <w:outlineLvl w:val="9"/>
    </w:pPr>
  </w:style>
  <w:style w:type="paragraph" w:customStyle="1" w:styleId="PartTitle">
    <w:name w:val="PartTitle"/>
    <w:basedOn w:val="Normal"/>
    <w:next w:val="ChapterTitle"/>
    <w:rsid w:val="00BD3152"/>
    <w:pPr>
      <w:keepNext/>
      <w:pageBreakBefore/>
      <w:spacing w:after="480"/>
      <w:jc w:val="center"/>
    </w:pPr>
    <w:rPr>
      <w:b/>
      <w:sz w:val="36"/>
    </w:rPr>
  </w:style>
  <w:style w:type="paragraph" w:styleId="Textosinformato">
    <w:name w:val="Plain Text"/>
    <w:basedOn w:val="Normal"/>
    <w:rsid w:val="00BD3152"/>
    <w:rPr>
      <w:rFonts w:ascii="Courier New" w:hAnsi="Courier New"/>
      <w:sz w:val="20"/>
    </w:rPr>
  </w:style>
  <w:style w:type="paragraph" w:styleId="Saludo">
    <w:name w:val="Salutation"/>
    <w:basedOn w:val="Normal"/>
    <w:next w:val="Normal"/>
    <w:rsid w:val="00BD3152"/>
  </w:style>
  <w:style w:type="paragraph" w:styleId="Firma">
    <w:name w:val="Signature"/>
    <w:basedOn w:val="Normal"/>
    <w:next w:val="Enclosures"/>
    <w:rsid w:val="00BD3152"/>
    <w:pPr>
      <w:tabs>
        <w:tab w:val="left" w:pos="5103"/>
      </w:tabs>
      <w:spacing w:before="1200" w:after="0"/>
      <w:ind w:left="5103"/>
      <w:jc w:val="center"/>
    </w:pPr>
  </w:style>
  <w:style w:type="paragraph" w:styleId="Subttulo">
    <w:name w:val="Subtitle"/>
    <w:basedOn w:val="Normal"/>
    <w:rsid w:val="00BD3152"/>
    <w:pPr>
      <w:spacing w:after="60"/>
      <w:jc w:val="center"/>
      <w:outlineLvl w:val="1"/>
    </w:pPr>
    <w:rPr>
      <w:rFonts w:ascii="Arial" w:hAnsi="Arial"/>
    </w:rPr>
  </w:style>
  <w:style w:type="paragraph" w:customStyle="1" w:styleId="SubTitle1">
    <w:name w:val="SubTitle 1"/>
    <w:basedOn w:val="Normal"/>
    <w:next w:val="SubTitle2"/>
    <w:rsid w:val="00BD3152"/>
    <w:pPr>
      <w:jc w:val="center"/>
    </w:pPr>
    <w:rPr>
      <w:b/>
      <w:sz w:val="40"/>
    </w:rPr>
  </w:style>
  <w:style w:type="paragraph" w:customStyle="1" w:styleId="SubTitle2">
    <w:name w:val="SubTitle 2"/>
    <w:basedOn w:val="Normal"/>
    <w:rsid w:val="00BD3152"/>
    <w:pPr>
      <w:jc w:val="center"/>
    </w:pPr>
    <w:rPr>
      <w:b/>
      <w:sz w:val="32"/>
    </w:rPr>
  </w:style>
  <w:style w:type="paragraph" w:styleId="Textoconsangra">
    <w:name w:val="table of authorities"/>
    <w:basedOn w:val="Normal"/>
    <w:next w:val="Normal"/>
    <w:semiHidden/>
    <w:rsid w:val="00BD3152"/>
    <w:pPr>
      <w:ind w:left="240" w:hanging="240"/>
    </w:pPr>
  </w:style>
  <w:style w:type="paragraph" w:styleId="Tabladeilustraciones">
    <w:name w:val="table of figures"/>
    <w:basedOn w:val="Normal"/>
    <w:next w:val="Normal"/>
    <w:semiHidden/>
    <w:rsid w:val="00BD3152"/>
    <w:pPr>
      <w:ind w:left="480" w:hanging="480"/>
    </w:pPr>
  </w:style>
  <w:style w:type="paragraph" w:styleId="Ttulo">
    <w:name w:val="Title"/>
    <w:basedOn w:val="Normal"/>
    <w:next w:val="SubTitle1"/>
    <w:rsid w:val="00BD3152"/>
    <w:pPr>
      <w:spacing w:after="480"/>
      <w:jc w:val="center"/>
    </w:pPr>
    <w:rPr>
      <w:b/>
      <w:kern w:val="28"/>
      <w:sz w:val="48"/>
    </w:rPr>
  </w:style>
  <w:style w:type="paragraph" w:styleId="Encabezadodelista">
    <w:name w:val="toa heading"/>
    <w:basedOn w:val="Normal"/>
    <w:next w:val="Normal"/>
    <w:semiHidden/>
    <w:rsid w:val="00BD3152"/>
    <w:pPr>
      <w:spacing w:before="120"/>
    </w:pPr>
    <w:rPr>
      <w:rFonts w:ascii="Arial" w:hAnsi="Arial"/>
      <w:b/>
    </w:rPr>
  </w:style>
  <w:style w:type="paragraph" w:styleId="TDC1">
    <w:name w:val="toc 1"/>
    <w:basedOn w:val="Normal"/>
    <w:next w:val="Normal"/>
    <w:semiHidden/>
    <w:rsid w:val="00BD3152"/>
    <w:pPr>
      <w:tabs>
        <w:tab w:val="right" w:leader="dot" w:pos="8640"/>
      </w:tabs>
      <w:spacing w:before="120" w:after="120"/>
      <w:ind w:left="482" w:right="720" w:hanging="482"/>
    </w:pPr>
    <w:rPr>
      <w:caps/>
    </w:rPr>
  </w:style>
  <w:style w:type="paragraph" w:styleId="TDC2">
    <w:name w:val="toc 2"/>
    <w:basedOn w:val="Normal"/>
    <w:next w:val="Normal"/>
    <w:semiHidden/>
    <w:rsid w:val="00BD3152"/>
    <w:pPr>
      <w:tabs>
        <w:tab w:val="right" w:leader="dot" w:pos="8640"/>
      </w:tabs>
      <w:spacing w:before="60" w:after="60"/>
      <w:ind w:left="1077" w:right="720" w:hanging="595"/>
    </w:pPr>
  </w:style>
  <w:style w:type="paragraph" w:styleId="TDC3">
    <w:name w:val="toc 3"/>
    <w:basedOn w:val="Normal"/>
    <w:next w:val="Normal"/>
    <w:semiHidden/>
    <w:rsid w:val="00BD3152"/>
    <w:pPr>
      <w:tabs>
        <w:tab w:val="right" w:leader="dot" w:pos="8640"/>
      </w:tabs>
      <w:spacing w:before="60" w:after="60"/>
      <w:ind w:left="1916" w:right="720" w:hanging="839"/>
    </w:pPr>
  </w:style>
  <w:style w:type="paragraph" w:styleId="TDC4">
    <w:name w:val="toc 4"/>
    <w:basedOn w:val="Normal"/>
    <w:next w:val="Normal"/>
    <w:semiHidden/>
    <w:rsid w:val="00BD3152"/>
    <w:pPr>
      <w:tabs>
        <w:tab w:val="right" w:leader="dot" w:pos="8641"/>
      </w:tabs>
      <w:spacing w:before="60" w:after="60"/>
      <w:ind w:left="2880" w:right="720" w:hanging="964"/>
    </w:pPr>
  </w:style>
  <w:style w:type="paragraph" w:styleId="TDC5">
    <w:name w:val="toc 5"/>
    <w:basedOn w:val="Normal"/>
    <w:next w:val="Normal"/>
    <w:semiHidden/>
    <w:rsid w:val="00BD3152"/>
    <w:pPr>
      <w:tabs>
        <w:tab w:val="right" w:leader="dot" w:pos="8641"/>
      </w:tabs>
      <w:spacing w:before="240" w:after="120"/>
      <w:ind w:right="720"/>
    </w:pPr>
    <w:rPr>
      <w:caps/>
    </w:rPr>
  </w:style>
  <w:style w:type="paragraph" w:styleId="TDC6">
    <w:name w:val="toc 6"/>
    <w:basedOn w:val="Normal"/>
    <w:next w:val="Normal"/>
    <w:autoRedefine/>
    <w:semiHidden/>
    <w:rsid w:val="00BD3152"/>
    <w:pPr>
      <w:ind w:left="1200"/>
    </w:pPr>
  </w:style>
  <w:style w:type="paragraph" w:styleId="TDC7">
    <w:name w:val="toc 7"/>
    <w:basedOn w:val="Normal"/>
    <w:next w:val="Normal"/>
    <w:autoRedefine/>
    <w:semiHidden/>
    <w:rsid w:val="00BD3152"/>
    <w:pPr>
      <w:ind w:left="1440"/>
    </w:pPr>
  </w:style>
  <w:style w:type="paragraph" w:styleId="TDC8">
    <w:name w:val="toc 8"/>
    <w:basedOn w:val="Normal"/>
    <w:next w:val="Normal"/>
    <w:autoRedefine/>
    <w:semiHidden/>
    <w:rsid w:val="00BD3152"/>
    <w:pPr>
      <w:ind w:left="1680"/>
    </w:pPr>
  </w:style>
  <w:style w:type="paragraph" w:styleId="TDC9">
    <w:name w:val="toc 9"/>
    <w:basedOn w:val="Normal"/>
    <w:next w:val="Normal"/>
    <w:autoRedefine/>
    <w:semiHidden/>
    <w:rsid w:val="00BD3152"/>
    <w:pPr>
      <w:ind w:left="1920"/>
    </w:pPr>
  </w:style>
  <w:style w:type="paragraph" w:customStyle="1" w:styleId="YReferences">
    <w:name w:val="YReferences"/>
    <w:basedOn w:val="Normal"/>
    <w:next w:val="Normal"/>
    <w:rsid w:val="00BD3152"/>
    <w:pPr>
      <w:spacing w:after="480"/>
      <w:ind w:left="1531" w:hanging="1531"/>
    </w:pPr>
  </w:style>
  <w:style w:type="paragraph" w:customStyle="1" w:styleId="ListBullet1">
    <w:name w:val="List Bullet 1"/>
    <w:basedOn w:val="Text1"/>
    <w:rsid w:val="00BD3152"/>
    <w:pPr>
      <w:numPr>
        <w:numId w:val="5"/>
      </w:numPr>
    </w:pPr>
  </w:style>
  <w:style w:type="paragraph" w:customStyle="1" w:styleId="ListDash">
    <w:name w:val="List Dash"/>
    <w:basedOn w:val="Normal"/>
    <w:rsid w:val="00BD3152"/>
    <w:pPr>
      <w:numPr>
        <w:numId w:val="9"/>
      </w:numPr>
    </w:pPr>
  </w:style>
  <w:style w:type="paragraph" w:customStyle="1" w:styleId="ListDash1">
    <w:name w:val="List Dash 1"/>
    <w:basedOn w:val="Text1"/>
    <w:rsid w:val="00BD3152"/>
    <w:pPr>
      <w:numPr>
        <w:numId w:val="10"/>
      </w:numPr>
    </w:pPr>
  </w:style>
  <w:style w:type="paragraph" w:customStyle="1" w:styleId="ListDash2">
    <w:name w:val="List Dash 2"/>
    <w:basedOn w:val="Text2"/>
    <w:rsid w:val="00BD3152"/>
    <w:pPr>
      <w:numPr>
        <w:numId w:val="11"/>
      </w:numPr>
      <w:tabs>
        <w:tab w:val="clear" w:pos="2302"/>
      </w:tabs>
    </w:pPr>
  </w:style>
  <w:style w:type="paragraph" w:customStyle="1" w:styleId="ListDash3">
    <w:name w:val="List Dash 3"/>
    <w:basedOn w:val="Text3"/>
    <w:rsid w:val="00BD3152"/>
    <w:pPr>
      <w:numPr>
        <w:numId w:val="12"/>
      </w:numPr>
      <w:tabs>
        <w:tab w:val="clear" w:pos="2302"/>
      </w:tabs>
    </w:pPr>
  </w:style>
  <w:style w:type="paragraph" w:customStyle="1" w:styleId="ListDash4">
    <w:name w:val="List Dash 4"/>
    <w:basedOn w:val="Text4"/>
    <w:rsid w:val="00BD3152"/>
    <w:pPr>
      <w:numPr>
        <w:numId w:val="13"/>
      </w:numPr>
      <w:tabs>
        <w:tab w:val="clear" w:pos="2302"/>
      </w:tabs>
    </w:pPr>
  </w:style>
  <w:style w:type="paragraph" w:customStyle="1" w:styleId="ListNumberLevel2">
    <w:name w:val="List Number (Level 2)"/>
    <w:basedOn w:val="Normal"/>
    <w:rsid w:val="00BD3152"/>
    <w:pPr>
      <w:numPr>
        <w:ilvl w:val="1"/>
        <w:numId w:val="14"/>
      </w:numPr>
    </w:pPr>
  </w:style>
  <w:style w:type="paragraph" w:customStyle="1" w:styleId="ListNumberLevel3">
    <w:name w:val="List Number (Level 3)"/>
    <w:basedOn w:val="Normal"/>
    <w:rsid w:val="00BD3152"/>
    <w:pPr>
      <w:numPr>
        <w:ilvl w:val="2"/>
        <w:numId w:val="14"/>
      </w:numPr>
    </w:pPr>
  </w:style>
  <w:style w:type="paragraph" w:customStyle="1" w:styleId="ListNumberLevel4">
    <w:name w:val="List Number (Level 4)"/>
    <w:basedOn w:val="Normal"/>
    <w:rsid w:val="00BD3152"/>
    <w:pPr>
      <w:numPr>
        <w:ilvl w:val="3"/>
        <w:numId w:val="14"/>
      </w:numPr>
    </w:pPr>
  </w:style>
  <w:style w:type="paragraph" w:customStyle="1" w:styleId="ListNumber1">
    <w:name w:val="List Number 1"/>
    <w:basedOn w:val="Text1"/>
    <w:rsid w:val="00BD3152"/>
    <w:pPr>
      <w:numPr>
        <w:numId w:val="15"/>
      </w:numPr>
    </w:pPr>
  </w:style>
  <w:style w:type="paragraph" w:customStyle="1" w:styleId="ListNumber1Level2">
    <w:name w:val="List Number 1 (Level 2)"/>
    <w:basedOn w:val="Text1"/>
    <w:rsid w:val="00BD3152"/>
    <w:pPr>
      <w:numPr>
        <w:ilvl w:val="1"/>
        <w:numId w:val="15"/>
      </w:numPr>
    </w:pPr>
  </w:style>
  <w:style w:type="paragraph" w:customStyle="1" w:styleId="ListNumber1Level3">
    <w:name w:val="List Number 1 (Level 3)"/>
    <w:basedOn w:val="Text1"/>
    <w:rsid w:val="00BD3152"/>
    <w:pPr>
      <w:numPr>
        <w:ilvl w:val="2"/>
        <w:numId w:val="15"/>
      </w:numPr>
    </w:pPr>
  </w:style>
  <w:style w:type="paragraph" w:customStyle="1" w:styleId="ListNumber1Level4">
    <w:name w:val="List Number 1 (Level 4)"/>
    <w:basedOn w:val="Text1"/>
    <w:rsid w:val="00BD3152"/>
    <w:pPr>
      <w:numPr>
        <w:ilvl w:val="3"/>
        <w:numId w:val="15"/>
      </w:numPr>
    </w:pPr>
  </w:style>
  <w:style w:type="paragraph" w:customStyle="1" w:styleId="ListNumber2Level2">
    <w:name w:val="List Number 2 (Level 2)"/>
    <w:basedOn w:val="Text2"/>
    <w:rsid w:val="00BD3152"/>
    <w:pPr>
      <w:numPr>
        <w:ilvl w:val="1"/>
        <w:numId w:val="16"/>
      </w:numPr>
      <w:tabs>
        <w:tab w:val="clear" w:pos="2302"/>
      </w:tabs>
    </w:pPr>
  </w:style>
  <w:style w:type="paragraph" w:customStyle="1" w:styleId="ListNumber2Level3">
    <w:name w:val="List Number 2 (Level 3)"/>
    <w:basedOn w:val="Text2"/>
    <w:rsid w:val="00BD3152"/>
    <w:pPr>
      <w:numPr>
        <w:ilvl w:val="2"/>
        <w:numId w:val="16"/>
      </w:numPr>
      <w:tabs>
        <w:tab w:val="clear" w:pos="2302"/>
      </w:tabs>
    </w:pPr>
  </w:style>
  <w:style w:type="paragraph" w:customStyle="1" w:styleId="ListNumber2Level4">
    <w:name w:val="List Number 2 (Level 4)"/>
    <w:basedOn w:val="Text2"/>
    <w:rsid w:val="00BD3152"/>
    <w:pPr>
      <w:numPr>
        <w:ilvl w:val="3"/>
        <w:numId w:val="16"/>
      </w:numPr>
      <w:tabs>
        <w:tab w:val="clear" w:pos="2302"/>
      </w:tabs>
    </w:pPr>
  </w:style>
  <w:style w:type="paragraph" w:customStyle="1" w:styleId="ListNumber3Level2">
    <w:name w:val="List Number 3 (Level 2)"/>
    <w:basedOn w:val="Text3"/>
    <w:rsid w:val="00BD3152"/>
    <w:pPr>
      <w:numPr>
        <w:ilvl w:val="1"/>
        <w:numId w:val="17"/>
      </w:numPr>
      <w:tabs>
        <w:tab w:val="clear" w:pos="2302"/>
      </w:tabs>
    </w:pPr>
  </w:style>
  <w:style w:type="paragraph" w:customStyle="1" w:styleId="ListNumber3Level3">
    <w:name w:val="List Number 3 (Level 3)"/>
    <w:basedOn w:val="Text3"/>
    <w:rsid w:val="00BD3152"/>
    <w:pPr>
      <w:numPr>
        <w:ilvl w:val="2"/>
        <w:numId w:val="17"/>
      </w:numPr>
      <w:tabs>
        <w:tab w:val="clear" w:pos="2302"/>
      </w:tabs>
    </w:pPr>
  </w:style>
  <w:style w:type="paragraph" w:customStyle="1" w:styleId="ListNumber3Level4">
    <w:name w:val="List Number 3 (Level 4)"/>
    <w:basedOn w:val="Text3"/>
    <w:rsid w:val="00BD3152"/>
    <w:pPr>
      <w:numPr>
        <w:ilvl w:val="3"/>
        <w:numId w:val="17"/>
      </w:numPr>
      <w:tabs>
        <w:tab w:val="clear" w:pos="2302"/>
      </w:tabs>
    </w:pPr>
  </w:style>
  <w:style w:type="paragraph" w:customStyle="1" w:styleId="ListNumber4Level2">
    <w:name w:val="List Number 4 (Level 2)"/>
    <w:basedOn w:val="Text4"/>
    <w:rsid w:val="00BD3152"/>
    <w:pPr>
      <w:numPr>
        <w:ilvl w:val="1"/>
        <w:numId w:val="18"/>
      </w:numPr>
      <w:tabs>
        <w:tab w:val="clear" w:pos="2302"/>
      </w:tabs>
    </w:pPr>
  </w:style>
  <w:style w:type="paragraph" w:customStyle="1" w:styleId="ListNumber4Level3">
    <w:name w:val="List Number 4 (Level 3)"/>
    <w:basedOn w:val="Text4"/>
    <w:rsid w:val="00BD3152"/>
    <w:pPr>
      <w:numPr>
        <w:ilvl w:val="2"/>
        <w:numId w:val="18"/>
      </w:numPr>
      <w:tabs>
        <w:tab w:val="clear" w:pos="2302"/>
      </w:tabs>
    </w:pPr>
  </w:style>
  <w:style w:type="paragraph" w:customStyle="1" w:styleId="ListNumber4Level4">
    <w:name w:val="List Number 4 (Level 4)"/>
    <w:basedOn w:val="Text4"/>
    <w:rsid w:val="00BD3152"/>
    <w:pPr>
      <w:numPr>
        <w:ilvl w:val="3"/>
        <w:numId w:val="18"/>
      </w:numPr>
      <w:tabs>
        <w:tab w:val="clear" w:pos="2302"/>
      </w:tabs>
    </w:pPr>
  </w:style>
  <w:style w:type="paragraph" w:styleId="TtulodeTDC">
    <w:name w:val="TOC Heading"/>
    <w:basedOn w:val="Normal"/>
    <w:next w:val="Normal"/>
    <w:rsid w:val="00BD3152"/>
    <w:pPr>
      <w:keepNext/>
      <w:spacing w:before="240"/>
      <w:jc w:val="center"/>
    </w:pPr>
    <w:rPr>
      <w:b/>
    </w:rPr>
  </w:style>
  <w:style w:type="paragraph" w:customStyle="1" w:styleId="Contact">
    <w:name w:val="Contact"/>
    <w:basedOn w:val="Normal"/>
    <w:next w:val="Normal"/>
    <w:rsid w:val="00BD315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B319BC2-3060-4C04-A9BF-97F0D51E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407</Words>
  <Characters>2548</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2019-12-18T10:11:00Z</dcterms:created>
  <dcterms:modified xsi:type="dcterms:W3CDTF">2019-12-18T10:52:00Z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