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4118F6">
      <w:pPr>
        <w:tabs>
          <w:tab w:val="right" w:pos="8280"/>
        </w:tabs>
        <w:spacing w:after="0"/>
        <w:ind w:right="-22"/>
        <w:contextualSpacing/>
        <w:rPr>
          <w:rFonts w:ascii="Verdana" w:hAnsi="Verdana"/>
          <w:caps/>
          <w:color w:val="002060"/>
          <w:sz w:val="20"/>
          <w:lang w:val="en-GB"/>
        </w:rPr>
      </w:pPr>
    </w:p>
    <w:p w:rsidR="00D22628" w:rsidRPr="00217C14" w:rsidRDefault="00D22628" w:rsidP="001C5CC2">
      <w:pPr>
        <w:spacing w:after="120"/>
        <w:ind w:right="28"/>
        <w:jc w:val="center"/>
        <w:rPr>
          <w:rFonts w:ascii="Verdana" w:hAnsi="Verdana" w:cs="Arial"/>
          <w:b/>
          <w:color w:val="002060"/>
          <w:sz w:val="32"/>
          <w:szCs w:val="32"/>
          <w:lang w:val="en-GB"/>
        </w:rPr>
      </w:pPr>
      <w:r w:rsidRPr="00217C14">
        <w:rPr>
          <w:rFonts w:ascii="Verdana" w:hAnsi="Verdana" w:cs="Arial"/>
          <w:b/>
          <w:color w:val="002060"/>
          <w:sz w:val="32"/>
          <w:szCs w:val="32"/>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217C14">
        <w:rPr>
          <w:rFonts w:ascii="Verdana" w:hAnsi="Verdana" w:cs="Arial"/>
          <w:b/>
          <w:color w:val="002060"/>
          <w:sz w:val="32"/>
          <w:szCs w:val="32"/>
          <w:lang w:val="en-GB"/>
        </w:rPr>
        <w:t xml:space="preserve">Staff Mobility </w:t>
      </w:r>
      <w:proofErr w:type="gramStart"/>
      <w:r w:rsidRPr="00217C14">
        <w:rPr>
          <w:rFonts w:ascii="Verdana" w:hAnsi="Verdana" w:cs="Arial"/>
          <w:b/>
          <w:color w:val="002060"/>
          <w:sz w:val="32"/>
          <w:szCs w:val="32"/>
          <w:lang w:val="en-GB"/>
        </w:rPr>
        <w:t>For</w:t>
      </w:r>
      <w:proofErr w:type="gramEnd"/>
      <w:r w:rsidRPr="00217C14">
        <w:rPr>
          <w:rFonts w:ascii="Verdana" w:hAnsi="Verdana" w:cs="Arial"/>
          <w:b/>
          <w:color w:val="002060"/>
          <w:sz w:val="32"/>
          <w:szCs w:val="32"/>
          <w:lang w:val="en-GB"/>
        </w:rPr>
        <w:t xml:space="preserve"> Teaching</w:t>
      </w:r>
      <w:r w:rsidR="00527D51">
        <w:rPr>
          <w:rFonts w:ascii="Verdana" w:hAnsi="Verdana" w:cs="Arial"/>
          <w:b/>
          <w:color w:val="002060"/>
          <w:sz w:val="32"/>
          <w:szCs w:val="32"/>
          <w:lang w:val="en-GB"/>
        </w:rPr>
        <w:t xml:space="preserve"> and Training</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w:t>
      </w:r>
      <w:r w:rsidR="008E5EA6">
        <w:rPr>
          <w:rFonts w:ascii="Verdana" w:hAnsi="Verdana" w:cs="Calibri"/>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1"/>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2"/>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8E5EA6" w:rsidP="00107B17">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w:t>
      </w:r>
      <w:r w:rsidR="007967A9" w:rsidRPr="00A22108">
        <w:rPr>
          <w:rFonts w:ascii="Verdana" w:hAnsi="Verdana" w:cs="Arial"/>
          <w:b/>
          <w:color w:val="002060"/>
          <w:szCs w:val="24"/>
          <w:lang w:val="en-GB"/>
        </w:rPr>
        <w:t>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4118F6">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AE41E5" w:rsidP="00107B17">
            <w:pPr>
              <w:shd w:val="clear" w:color="auto" w:fill="FFFFFF"/>
              <w:ind w:right="-993"/>
              <w:jc w:val="center"/>
              <w:rPr>
                <w:rFonts w:ascii="Verdana" w:hAnsi="Verdana" w:cs="Arial"/>
                <w:b/>
                <w:color w:val="002060"/>
                <w:sz w:val="20"/>
                <w:lang w:val="en-GB"/>
              </w:rPr>
            </w:pPr>
            <w:proofErr w:type="spellStart"/>
            <w:r>
              <w:rPr>
                <w:rFonts w:ascii="Verdana" w:hAnsi="Verdana" w:cs="Arial"/>
                <w:b/>
                <w:color w:val="002060"/>
                <w:sz w:val="20"/>
                <w:lang w:val="en-GB"/>
              </w:rPr>
              <w:t>Universitat</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Pompeu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Fabra</w:t>
            </w:r>
            <w:proofErr w:type="spellEnd"/>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Erasmus code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AE41E5" w:rsidP="00107B17">
            <w:pPr>
              <w:shd w:val="clear" w:color="auto" w:fill="FFFFFF"/>
              <w:ind w:right="-993"/>
              <w:jc w:val="left"/>
              <w:rPr>
                <w:rFonts w:ascii="Verdana" w:hAnsi="Verdana" w:cs="Arial"/>
                <w:b/>
                <w:color w:val="002060"/>
                <w:sz w:val="20"/>
                <w:lang w:val="en-GB"/>
              </w:rPr>
            </w:pPr>
            <w:r w:rsidRPr="007A625A">
              <w:rPr>
                <w:rFonts w:ascii="Calibri" w:hAnsi="Calibri" w:cs="Arial"/>
                <w:b/>
                <w:color w:val="002060"/>
                <w:sz w:val="22"/>
                <w:szCs w:val="22"/>
                <w:lang w:val="en-GB"/>
              </w:rPr>
              <w:t>E BARCELO 15</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AE41E5" w:rsidP="00107B17">
            <w:pPr>
              <w:shd w:val="clear" w:color="auto" w:fill="FFFFFF"/>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US"/>
              </w:rPr>
              <w:t xml:space="preserve">Ramon </w:t>
            </w:r>
            <w:proofErr w:type="spellStart"/>
            <w:r w:rsidRPr="007A625A">
              <w:rPr>
                <w:rFonts w:ascii="Calibri" w:hAnsi="Calibri" w:cs="Arial"/>
                <w:b/>
                <w:color w:val="17365D" w:themeColor="text2" w:themeShade="BF"/>
                <w:sz w:val="22"/>
                <w:szCs w:val="22"/>
                <w:lang w:val="en-US"/>
              </w:rPr>
              <w:t>Trias</w:t>
            </w:r>
            <w:proofErr w:type="spellEnd"/>
            <w:r w:rsidRPr="007A625A">
              <w:rPr>
                <w:rFonts w:ascii="Calibri" w:hAnsi="Calibri" w:cs="Arial"/>
                <w:b/>
                <w:color w:val="17365D" w:themeColor="text2" w:themeShade="BF"/>
                <w:sz w:val="22"/>
                <w:szCs w:val="22"/>
                <w:lang w:val="en-US"/>
              </w:rPr>
              <w:t xml:space="preserve"> </w:t>
            </w:r>
            <w:proofErr w:type="spellStart"/>
            <w:r w:rsidRPr="007A625A">
              <w:rPr>
                <w:rFonts w:ascii="Calibri" w:hAnsi="Calibri" w:cs="Arial"/>
                <w:b/>
                <w:color w:val="17365D" w:themeColor="text2" w:themeShade="BF"/>
                <w:sz w:val="22"/>
                <w:szCs w:val="22"/>
                <w:lang w:val="en-US"/>
              </w:rPr>
              <w:t>Fargas</w:t>
            </w:r>
            <w:proofErr w:type="spellEnd"/>
            <w:r w:rsidRPr="007A625A">
              <w:rPr>
                <w:rFonts w:ascii="Calibri" w:hAnsi="Calibri" w:cs="Arial"/>
                <w:b/>
                <w:color w:val="17365D" w:themeColor="text2" w:themeShade="BF"/>
                <w:sz w:val="22"/>
                <w:szCs w:val="22"/>
                <w:lang w:val="en-US"/>
              </w:rPr>
              <w:t>, 25-27</w:t>
            </w:r>
            <w:r w:rsidRPr="007A625A">
              <w:rPr>
                <w:rFonts w:ascii="Calibri" w:hAnsi="Calibri" w:cs="Arial"/>
                <w:b/>
                <w:color w:val="17365D" w:themeColor="text2" w:themeShade="BF"/>
                <w:sz w:val="22"/>
                <w:szCs w:val="22"/>
                <w:lang w:val="en-US"/>
              </w:rPr>
              <w:br/>
              <w:t xml:space="preserve"> 08005 Barcelona</w:t>
            </w:r>
          </w:p>
        </w:tc>
        <w:tc>
          <w:tcPr>
            <w:tcW w:w="2228" w:type="dxa"/>
            <w:shd w:val="clear" w:color="auto" w:fill="FFFFFF"/>
          </w:tcPr>
          <w:p w:rsidR="007967A9" w:rsidRPr="005E466D" w:rsidRDefault="007967A9" w:rsidP="00A1366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228" w:type="dxa"/>
            <w:shd w:val="clear" w:color="auto" w:fill="FFFFFF"/>
          </w:tcPr>
          <w:p w:rsidR="007967A9" w:rsidRPr="005E466D" w:rsidRDefault="00024965" w:rsidP="00024965">
            <w:pPr>
              <w:shd w:val="clear" w:color="auto" w:fill="FFFFFF"/>
              <w:ind w:right="-993"/>
              <w:rPr>
                <w:rFonts w:ascii="Verdana" w:hAnsi="Verdana" w:cs="Arial"/>
                <w:b/>
                <w:sz w:val="20"/>
                <w:lang w:val="en-GB"/>
              </w:rPr>
            </w:pPr>
            <w:r>
              <w:rPr>
                <w:rFonts w:ascii="Calibri" w:hAnsi="Calibri" w:cs="Arial"/>
                <w:b/>
                <w:color w:val="17365D" w:themeColor="text2" w:themeShade="BF"/>
                <w:sz w:val="22"/>
                <w:szCs w:val="22"/>
                <w:lang w:val="en-GB"/>
              </w:rPr>
              <w:br/>
              <w:t xml:space="preserve">    </w:t>
            </w:r>
            <w:r w:rsidRPr="000E6C4F">
              <w:rPr>
                <w:rFonts w:ascii="Calibri" w:hAnsi="Calibri" w:cs="Arial"/>
                <w:b/>
                <w:color w:val="17365D" w:themeColor="text2" w:themeShade="BF"/>
                <w:sz w:val="22"/>
                <w:szCs w:val="22"/>
                <w:lang w:val="en-GB"/>
              </w:rPr>
              <w:t>ES</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AE41E5" w:rsidP="00107B17">
            <w:pPr>
              <w:shd w:val="clear" w:color="auto" w:fill="FFFFFF"/>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GB"/>
              </w:rPr>
              <w:t xml:space="preserve">Sara </w:t>
            </w:r>
            <w:proofErr w:type="spellStart"/>
            <w:r w:rsidRPr="007A625A">
              <w:rPr>
                <w:rFonts w:ascii="Calibri" w:hAnsi="Calibri" w:cs="Arial"/>
                <w:b/>
                <w:color w:val="17365D" w:themeColor="text2" w:themeShade="BF"/>
                <w:sz w:val="22"/>
                <w:szCs w:val="22"/>
                <w:lang w:val="en-GB"/>
              </w:rPr>
              <w:t>López</w:t>
            </w:r>
            <w:proofErr w:type="spellEnd"/>
            <w:r w:rsidRPr="007A625A">
              <w:rPr>
                <w:rFonts w:ascii="Calibri" w:hAnsi="Calibri" w:cs="Arial"/>
                <w:b/>
                <w:color w:val="17365D" w:themeColor="text2" w:themeShade="BF"/>
                <w:sz w:val="22"/>
                <w:szCs w:val="22"/>
                <w:lang w:val="en-GB"/>
              </w:rPr>
              <w:t xml:space="preserve"> </w:t>
            </w:r>
            <w:proofErr w:type="spellStart"/>
            <w:r w:rsidRPr="007A625A">
              <w:rPr>
                <w:rFonts w:ascii="Calibri" w:hAnsi="Calibri" w:cs="Arial"/>
                <w:b/>
                <w:color w:val="17365D" w:themeColor="text2" w:themeShade="BF"/>
                <w:sz w:val="22"/>
                <w:szCs w:val="22"/>
                <w:lang w:val="en-GB"/>
              </w:rPr>
              <w:t>Selga</w:t>
            </w:r>
            <w:proofErr w:type="spellEnd"/>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 Relations</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AE41E5" w:rsidP="00107B17">
            <w:pPr>
              <w:shd w:val="clear" w:color="auto" w:fill="FFFFFF"/>
              <w:ind w:right="-993"/>
              <w:jc w:val="left"/>
              <w:rPr>
                <w:rFonts w:ascii="Verdana" w:hAnsi="Verdana" w:cs="Arial"/>
                <w:b/>
                <w:color w:val="002060"/>
                <w:sz w:val="20"/>
                <w:lang w:val="fr-BE"/>
              </w:rPr>
            </w:pPr>
            <w:r>
              <w:rPr>
                <w:rFonts w:ascii="Calibri" w:hAnsi="Calibri" w:cs="Arial"/>
                <w:b/>
                <w:color w:val="17365D" w:themeColor="text2" w:themeShade="BF"/>
                <w:sz w:val="22"/>
                <w:szCs w:val="22"/>
                <w:lang w:val="fr-BE"/>
              </w:rPr>
              <w:br/>
            </w:r>
            <w:r w:rsidRPr="000E6C4F">
              <w:rPr>
                <w:rFonts w:ascii="Calibri" w:hAnsi="Calibri" w:cs="Arial"/>
                <w:b/>
                <w:color w:val="17365D" w:themeColor="text2" w:themeShade="BF"/>
                <w:sz w:val="22"/>
                <w:szCs w:val="22"/>
                <w:lang w:val="fr-BE"/>
              </w:rPr>
              <w:t>uri@upf.edu</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tulo4"/>
        <w:keepNext w:val="0"/>
        <w:numPr>
          <w:ilvl w:val="0"/>
          <w:numId w:val="0"/>
        </w:numPr>
        <w:jc w:val="left"/>
        <w:rPr>
          <w:rFonts w:ascii="Verdana" w:hAnsi="Verdana" w:cs="Arial"/>
          <w:sz w:val="20"/>
          <w:lang w:val="fr-BE"/>
        </w:rPr>
      </w:pP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3"/>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4"/>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w:t>
      </w:r>
      <w:r w:rsidR="008E5EA6">
        <w:rPr>
          <w:rFonts w:ascii="Verdana" w:hAnsi="Verdana" w:cs="Calibri"/>
          <w:lang w:val="en-GB"/>
        </w:rPr>
        <w:t xml:space="preserve"> and training</w:t>
      </w:r>
      <w:r>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8E5EA6" w:rsidRPr="00510637" w:rsidTr="00527DF3">
        <w:trPr>
          <w:jc w:val="center"/>
        </w:trPr>
        <w:tc>
          <w:tcPr>
            <w:tcW w:w="8763" w:type="dxa"/>
            <w:shd w:val="clear" w:color="auto" w:fill="FFFFFF"/>
          </w:tcPr>
          <w:p w:rsidR="008E5EA6" w:rsidRDefault="008E5EA6" w:rsidP="008E5EA6">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Pr>
                <w:rFonts w:ascii="MS Gothic" w:eastAsia="MS Gothic" w:hAnsi="MS Gothic" w:cs="MS Gothic"/>
                <w:b/>
                <w:sz w:val="20"/>
                <w:lang w:val="en-GB"/>
              </w:rPr>
              <w:t>X</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bl>
    <w:p w:rsidR="008E5EA6" w:rsidRDefault="008E5EA6" w:rsidP="00A128FE">
      <w:pPr>
        <w:keepNext/>
        <w:keepLines/>
        <w:tabs>
          <w:tab w:val="left" w:pos="426"/>
        </w:tabs>
        <w:spacing w:after="0"/>
        <w:rPr>
          <w:rFonts w:ascii="Verdana" w:hAnsi="Verdana" w:cs="Calibri"/>
          <w:b/>
          <w:color w:val="002060"/>
          <w:sz w:val="20"/>
          <w:lang w:val="en-GB"/>
        </w:rPr>
      </w:pPr>
    </w:p>
    <w:p w:rsidR="008E5EA6" w:rsidRPr="00490F95" w:rsidRDefault="008E5EA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377526" w:rsidRPr="00490F95" w:rsidRDefault="00377526" w:rsidP="008E5EA6">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8E5EA6" w:rsidRDefault="008E5EA6" w:rsidP="00FF62A2">
            <w:pPr>
              <w:spacing w:after="120"/>
              <w:ind w:left="-6" w:firstLine="6"/>
              <w:rPr>
                <w:rFonts w:ascii="Verdana" w:hAnsi="Verdana" w:cs="Calibri"/>
                <w:b/>
                <w:sz w:val="20"/>
                <w:lang w:val="en-GB"/>
              </w:rPr>
            </w:pPr>
          </w:p>
          <w:p w:rsidR="008E5EA6" w:rsidRDefault="008E5EA6" w:rsidP="008E5EA6">
            <w:pPr>
              <w:spacing w:after="120"/>
              <w:rPr>
                <w:rFonts w:ascii="Verdana" w:hAnsi="Verdana" w:cs="Calibri"/>
                <w:b/>
                <w:sz w:val="20"/>
                <w:lang w:val="en-GB"/>
              </w:rPr>
            </w:pPr>
          </w:p>
          <w:p w:rsidR="008E5EA6" w:rsidRDefault="008E5EA6" w:rsidP="00FF62A2">
            <w:pPr>
              <w:spacing w:after="120"/>
              <w:ind w:left="-6" w:firstLine="6"/>
              <w:rPr>
                <w:rFonts w:ascii="Verdana" w:hAnsi="Verdana" w:cs="Calibri"/>
                <w:b/>
                <w:sz w:val="20"/>
                <w:lang w:val="en-GB"/>
              </w:rPr>
            </w:pPr>
          </w:p>
          <w:p w:rsidR="00153B61" w:rsidRDefault="008E5EA6" w:rsidP="008E5EA6">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Pr="00490F95" w:rsidRDefault="00377526" w:rsidP="008E5EA6">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377526" w:rsidRPr="00490F95" w:rsidRDefault="00377526" w:rsidP="00FF62A2">
            <w:pPr>
              <w:spacing w:after="120"/>
              <w:rPr>
                <w:rFonts w:ascii="Verdana" w:hAnsi="Verdana" w:cs="Calibri"/>
                <w:sz w:val="20"/>
                <w:lang w:val="en-GB"/>
              </w:rPr>
            </w:pPr>
          </w:p>
        </w:tc>
      </w:tr>
    </w:tbl>
    <w:p w:rsidR="004118F6" w:rsidRDefault="004118F6" w:rsidP="00B223B0">
      <w:pPr>
        <w:keepNext/>
        <w:keepLines/>
        <w:tabs>
          <w:tab w:val="left" w:pos="426"/>
        </w:tabs>
        <w:rPr>
          <w:rFonts w:ascii="Verdana" w:hAnsi="Verdana" w:cs="Calibri"/>
          <w:b/>
          <w:color w:val="002060"/>
          <w:sz w:val="20"/>
          <w:lang w:val="en-GB"/>
        </w:rPr>
      </w:pPr>
    </w:p>
    <w:p w:rsidR="004118F6" w:rsidRDefault="004118F6">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5"/>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8E5EA6">
              <w:rPr>
                <w:rFonts w:ascii="Verdana" w:hAnsi="Verdana" w:cs="Calibri"/>
                <w:sz w:val="20"/>
                <w:lang w:val="en-GB"/>
              </w:rPr>
              <w:t xml:space="preserve"> </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E5EA6">
              <w:rPr>
                <w:rFonts w:ascii="Verdana" w:hAnsi="Verdana" w:cs="Calibri"/>
                <w:sz w:val="20"/>
                <w:lang w:val="en-GB"/>
              </w:rPr>
              <w:t xml:space="preserve"> </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4118F6">
      <w:headerReference w:type="default" r:id="rId14"/>
      <w:footerReference w:type="default" r:id="rId15"/>
      <w:headerReference w:type="first" r:id="rId16"/>
      <w:footerReference w:type="first" r:id="rId17"/>
      <w:endnotePr>
        <w:numFmt w:val="decimal"/>
      </w:endnotePr>
      <w:pgSz w:w="11907" w:h="16839" w:code="9"/>
      <w:pgMar w:top="28" w:right="1418" w:bottom="1134" w:left="1701" w:header="142"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E5" w:rsidRDefault="00AE41E5">
      <w:r>
        <w:separator/>
      </w:r>
    </w:p>
  </w:endnote>
  <w:endnote w:type="continuationSeparator" w:id="0">
    <w:p w:rsidR="00AE41E5" w:rsidRDefault="00AE41E5">
      <w:r>
        <w:continuationSeparator/>
      </w:r>
    </w:p>
  </w:endnote>
  <w:endnote w:id="1">
    <w:p w:rsidR="00AE41E5" w:rsidRPr="002F549E" w:rsidRDefault="00AE41E5"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AE41E5" w:rsidRPr="002F549E" w:rsidRDefault="00AE41E5"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rsidR="00AE41E5" w:rsidRPr="002F549E" w:rsidRDefault="00AE41E5"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2"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4">
    <w:p w:rsidR="00AE41E5" w:rsidRPr="00461D1B" w:rsidRDefault="00AE41E5">
      <w:pPr>
        <w:pStyle w:val="Textonotaalfinal"/>
        <w:rPr>
          <w:rFonts w:ascii="Verdana" w:hAnsi="Verdana" w:cs="Calibri"/>
          <w:sz w:val="16"/>
          <w:szCs w:val="16"/>
          <w:lang w:val="en-GB"/>
        </w:rPr>
      </w:pPr>
      <w:r>
        <w:rPr>
          <w:rStyle w:val="Refdenotaalfinal"/>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5">
    <w:p w:rsidR="00AE41E5" w:rsidRPr="004208DA" w:rsidRDefault="00AE41E5"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23818"/>
      <w:docPartObj>
        <w:docPartGallery w:val="Page Numbers (Bottom of Page)"/>
        <w:docPartUnique/>
      </w:docPartObj>
    </w:sdtPr>
    <w:sdtEndPr>
      <w:rPr>
        <w:noProof/>
      </w:rPr>
    </w:sdtEndPr>
    <w:sdtContent>
      <w:p w:rsidR="00AE41E5" w:rsidRDefault="006F12B3">
        <w:pPr>
          <w:pStyle w:val="Piedepgina"/>
          <w:jc w:val="center"/>
        </w:pPr>
        <w:fldSimple w:instr=" PAGE   \* MERGEFORMAT ">
          <w:r w:rsidR="008E5EA6">
            <w:rPr>
              <w:noProof/>
            </w:rPr>
            <w:t>2</w:t>
          </w:r>
        </w:fldSimple>
      </w:p>
    </w:sdtContent>
  </w:sdt>
  <w:p w:rsidR="00AE41E5" w:rsidRPr="007E2F6C" w:rsidRDefault="00AE41E5"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E5" w:rsidRDefault="00AE41E5">
    <w:pPr>
      <w:pStyle w:val="Piedepgina"/>
    </w:pPr>
  </w:p>
  <w:p w:rsidR="00AE41E5" w:rsidRPr="00910BEB" w:rsidRDefault="00AE41E5"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E5" w:rsidRDefault="00AE41E5">
      <w:r>
        <w:separator/>
      </w:r>
    </w:p>
  </w:footnote>
  <w:footnote w:type="continuationSeparator" w:id="0">
    <w:p w:rsidR="00AE41E5" w:rsidRDefault="00AE4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993" w:type="dxa"/>
      <w:tblLayout w:type="fixed"/>
      <w:tblCellMar>
        <w:left w:w="0" w:type="dxa"/>
        <w:right w:w="0" w:type="dxa"/>
      </w:tblCellMar>
      <w:tblLook w:val="0000"/>
    </w:tblPr>
    <w:tblGrid>
      <w:gridCol w:w="1701"/>
      <w:gridCol w:w="8364"/>
    </w:tblGrid>
    <w:tr w:rsidR="00AE41E5" w:rsidRPr="00D22628" w:rsidTr="004118F6">
      <w:trPr>
        <w:trHeight w:val="987"/>
      </w:trPr>
      <w:tc>
        <w:tcPr>
          <w:tcW w:w="1701" w:type="dxa"/>
          <w:vAlign w:val="center"/>
        </w:tcPr>
        <w:p w:rsidR="00AE41E5" w:rsidRPr="00AD66BB" w:rsidRDefault="00AE41E5" w:rsidP="00217C14">
          <w:pPr>
            <w:tabs>
              <w:tab w:val="left" w:pos="1134"/>
              <w:tab w:val="left" w:pos="3261"/>
              <w:tab w:val="left" w:pos="4253"/>
              <w:tab w:val="left" w:pos="4678"/>
            </w:tabs>
            <w:rPr>
              <w:rFonts w:ascii="Verdana" w:hAnsi="Verdana"/>
              <w:b/>
              <w:sz w:val="18"/>
              <w:szCs w:val="18"/>
              <w:lang w:val="en-GB"/>
            </w:rPr>
          </w:pPr>
          <w:bookmarkStart w:id="0" w:name="_GoBack"/>
          <w:r>
            <w:rPr>
              <w:rFonts w:ascii="Verdana" w:hAnsi="Verdana"/>
              <w:b/>
              <w:noProof/>
              <w:sz w:val="18"/>
              <w:szCs w:val="18"/>
              <w:lang w:val="es-ES" w:eastAsia="es-ES"/>
            </w:rPr>
            <w:drawing>
              <wp:inline distT="0" distB="0" distL="0" distR="0">
                <wp:extent cx="1204857" cy="591216"/>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bookmarkEnd w:id="0"/>
        </w:p>
      </w:tc>
      <w:tc>
        <w:tcPr>
          <w:tcW w:w="8364" w:type="dxa"/>
        </w:tcPr>
        <w:p w:rsidR="00AE41E5" w:rsidRPr="00967BFC" w:rsidRDefault="006F12B3" w:rsidP="004118F6">
          <w:pPr>
            <w:pStyle w:val="ZDGName"/>
            <w:jc w:val="right"/>
            <w:rPr>
              <w:lang w:val="en-GB"/>
            </w:rPr>
          </w:pPr>
          <w:r w:rsidRPr="006F12B3">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88065" type="#_x0000_t202" style="position:absolute;left:0;text-align:left;margin-left:72.05pt;margin-top:3.7pt;width:136.1pt;height:47.15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" filled="f" stroked="f">
                <v:textbox style="mso-next-textbox:#Text Box 7">
                  <w:txbxContent>
                    <w:p w:rsidR="00AE41E5" w:rsidRPr="00AD66BB" w:rsidRDefault="00AE41E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AE41E5" w:rsidRDefault="00AE41E5"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AE41E5" w:rsidRPr="00217C14" w:rsidRDefault="00AE41E5" w:rsidP="007967A9">
                      <w:pPr>
                        <w:tabs>
                          <w:tab w:val="left" w:pos="3119"/>
                        </w:tabs>
                        <w:spacing w:after="0"/>
                        <w:jc w:val="left"/>
                        <w:rPr>
                          <w:rFonts w:ascii="Verdana" w:hAnsi="Verdana"/>
                          <w:b/>
                          <w:i/>
                          <w:color w:val="FF0000"/>
                          <w:sz w:val="16"/>
                          <w:szCs w:val="16"/>
                          <w:lang w:val="en-GB"/>
                        </w:rPr>
                      </w:pPr>
                      <w:r w:rsidRPr="00217C14">
                        <w:rPr>
                          <w:rFonts w:ascii="Verdana" w:hAnsi="Verdana"/>
                          <w:b/>
                          <w:i/>
                          <w:color w:val="FF0000"/>
                          <w:sz w:val="16"/>
                          <w:szCs w:val="16"/>
                          <w:highlight w:val="yellow"/>
                          <w:lang w:val="en-GB"/>
                        </w:rPr>
                        <w:t>Participant’s name</w:t>
                      </w:r>
                    </w:p>
                    <w:p w:rsidR="00AE41E5" w:rsidRPr="00AD66BB" w:rsidRDefault="00AE41E5"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AE41E5">
            <w:rPr>
              <w:lang w:val="en-GB"/>
            </w:rPr>
            <w:t xml:space="preserve">            </w:t>
          </w:r>
          <w:r w:rsidR="00AE41E5">
            <w:rPr>
              <w:rFonts w:ascii="Verdana" w:hAnsi="Verdana"/>
              <w:b/>
              <w:noProof/>
              <w:sz w:val="18"/>
              <w:szCs w:val="18"/>
              <w:lang w:val="es-ES" w:eastAsia="es-ES"/>
            </w:rPr>
            <w:drawing>
              <wp:inline distT="0" distB="0" distL="0" distR="0">
                <wp:extent cx="1828802" cy="400050"/>
                <wp:effectExtent l="19050" t="0" r="0" b="0"/>
                <wp:docPr id="1"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25109" cy="399242"/>
                        </a:xfrm>
                        <a:prstGeom prst="rect">
                          <a:avLst/>
                        </a:prstGeom>
                      </pic:spPr>
                    </pic:pic>
                  </a:graphicData>
                </a:graphic>
              </wp:inline>
            </w:drawing>
          </w:r>
        </w:p>
      </w:tc>
    </w:tr>
  </w:tbl>
  <w:p w:rsidR="00AE41E5" w:rsidRPr="00B6735A" w:rsidRDefault="00AE41E5"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E5" w:rsidRPr="00865FC1" w:rsidRDefault="00AE41E5"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7"/>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4965"/>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7C1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1628"/>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18F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27D51"/>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2B3"/>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EA6"/>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661"/>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1E5"/>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152"/>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8FF"/>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30A"/>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BD3152"/>
    <w:pPr>
      <w:keepNext/>
      <w:numPr>
        <w:ilvl w:val="1"/>
        <w:numId w:val="3"/>
      </w:numPr>
      <w:outlineLvl w:val="1"/>
    </w:pPr>
    <w:rPr>
      <w:b/>
    </w:rPr>
  </w:style>
  <w:style w:type="paragraph" w:styleId="Ttulo3">
    <w:name w:val="heading 3"/>
    <w:basedOn w:val="Normal"/>
    <w:next w:val="Text3"/>
    <w:link w:val="Ttulo3Car"/>
    <w:qFormat/>
    <w:rsid w:val="00BD3152"/>
    <w:pPr>
      <w:keepNext/>
      <w:numPr>
        <w:ilvl w:val="2"/>
        <w:numId w:val="3"/>
      </w:numPr>
      <w:outlineLvl w:val="2"/>
    </w:pPr>
    <w:rPr>
      <w:i/>
    </w:rPr>
  </w:style>
  <w:style w:type="paragraph" w:styleId="Ttulo4">
    <w:name w:val="heading 4"/>
    <w:basedOn w:val="Normal"/>
    <w:next w:val="Text4"/>
    <w:qFormat/>
    <w:rsid w:val="00BD3152"/>
    <w:pPr>
      <w:keepNext/>
      <w:numPr>
        <w:ilvl w:val="3"/>
        <w:numId w:val="3"/>
      </w:numPr>
      <w:outlineLvl w:val="3"/>
    </w:pPr>
  </w:style>
  <w:style w:type="paragraph" w:styleId="Ttulo5">
    <w:name w:val="heading 5"/>
    <w:basedOn w:val="Normal"/>
    <w:next w:val="Normal"/>
    <w:rsid w:val="00BD3152"/>
    <w:pPr>
      <w:tabs>
        <w:tab w:val="num" w:pos="0"/>
      </w:tabs>
      <w:spacing w:before="240" w:after="60"/>
      <w:outlineLvl w:val="4"/>
    </w:pPr>
    <w:rPr>
      <w:rFonts w:ascii="Arial" w:hAnsi="Arial"/>
      <w:sz w:val="22"/>
    </w:rPr>
  </w:style>
  <w:style w:type="paragraph" w:styleId="Ttulo6">
    <w:name w:val="heading 6"/>
    <w:basedOn w:val="Normal"/>
    <w:next w:val="Normal"/>
    <w:rsid w:val="00BD3152"/>
    <w:pPr>
      <w:tabs>
        <w:tab w:val="num" w:pos="0"/>
      </w:tabs>
      <w:spacing w:before="240" w:after="60"/>
      <w:outlineLvl w:val="5"/>
    </w:pPr>
    <w:rPr>
      <w:rFonts w:ascii="Arial" w:hAnsi="Arial"/>
      <w:i/>
      <w:sz w:val="22"/>
    </w:rPr>
  </w:style>
  <w:style w:type="paragraph" w:styleId="Ttulo7">
    <w:name w:val="heading 7"/>
    <w:basedOn w:val="Normal"/>
    <w:next w:val="Normal"/>
    <w:rsid w:val="00BD3152"/>
    <w:pPr>
      <w:tabs>
        <w:tab w:val="num" w:pos="0"/>
      </w:tabs>
      <w:spacing w:before="240" w:after="60"/>
      <w:outlineLvl w:val="6"/>
    </w:pPr>
    <w:rPr>
      <w:rFonts w:ascii="Arial" w:hAnsi="Arial"/>
      <w:sz w:val="20"/>
    </w:rPr>
  </w:style>
  <w:style w:type="paragraph" w:styleId="Ttulo8">
    <w:name w:val="heading 8"/>
    <w:basedOn w:val="Normal"/>
    <w:next w:val="Normal"/>
    <w:rsid w:val="00BD3152"/>
    <w:pPr>
      <w:tabs>
        <w:tab w:val="num" w:pos="0"/>
      </w:tabs>
      <w:spacing w:before="240" w:after="60"/>
      <w:outlineLvl w:val="7"/>
    </w:pPr>
    <w:rPr>
      <w:rFonts w:ascii="Arial" w:hAnsi="Arial"/>
      <w:i/>
      <w:sz w:val="20"/>
    </w:rPr>
  </w:style>
  <w:style w:type="paragraph" w:styleId="Ttulo9">
    <w:name w:val="heading 9"/>
    <w:basedOn w:val="Normal"/>
    <w:next w:val="Normal"/>
    <w:rsid w:val="00BD3152"/>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BD3152"/>
    <w:pPr>
      <w:ind w:left="482"/>
    </w:pPr>
  </w:style>
  <w:style w:type="paragraph" w:customStyle="1" w:styleId="Text2">
    <w:name w:val="Text 2"/>
    <w:basedOn w:val="Normal"/>
    <w:rsid w:val="00BD3152"/>
    <w:pPr>
      <w:tabs>
        <w:tab w:val="left" w:pos="2302"/>
      </w:tabs>
      <w:ind w:left="1202"/>
    </w:pPr>
  </w:style>
  <w:style w:type="paragraph" w:customStyle="1" w:styleId="Text3">
    <w:name w:val="Text 3"/>
    <w:basedOn w:val="Normal"/>
    <w:rsid w:val="00BD3152"/>
    <w:pPr>
      <w:tabs>
        <w:tab w:val="left" w:pos="2302"/>
      </w:tabs>
      <w:ind w:left="1202"/>
    </w:pPr>
  </w:style>
  <w:style w:type="paragraph" w:customStyle="1" w:styleId="Text4">
    <w:name w:val="Text 4"/>
    <w:basedOn w:val="Normal"/>
    <w:rsid w:val="00BD3152"/>
    <w:pPr>
      <w:tabs>
        <w:tab w:val="left" w:pos="2302"/>
      </w:tabs>
      <w:ind w:left="1202"/>
    </w:pPr>
  </w:style>
  <w:style w:type="paragraph" w:customStyle="1" w:styleId="Address">
    <w:name w:val="Address"/>
    <w:basedOn w:val="Normal"/>
    <w:rsid w:val="00BD3152"/>
    <w:pPr>
      <w:spacing w:after="0"/>
      <w:jc w:val="left"/>
    </w:pPr>
  </w:style>
  <w:style w:type="paragraph" w:customStyle="1" w:styleId="AddressTL">
    <w:name w:val="AddressTL"/>
    <w:basedOn w:val="Normal"/>
    <w:next w:val="Normal"/>
    <w:rsid w:val="00BD3152"/>
    <w:pPr>
      <w:spacing w:after="720"/>
      <w:jc w:val="left"/>
    </w:pPr>
  </w:style>
  <w:style w:type="paragraph" w:customStyle="1" w:styleId="AddressTR">
    <w:name w:val="AddressTR"/>
    <w:basedOn w:val="Normal"/>
    <w:next w:val="Normal"/>
    <w:rsid w:val="00BD3152"/>
    <w:pPr>
      <w:spacing w:after="720"/>
      <w:ind w:left="5103"/>
      <w:jc w:val="left"/>
    </w:pPr>
  </w:style>
  <w:style w:type="paragraph" w:styleId="Textodebloque">
    <w:name w:val="Block Text"/>
    <w:basedOn w:val="Normal"/>
    <w:rsid w:val="00BD3152"/>
    <w:pPr>
      <w:spacing w:after="120"/>
      <w:ind w:left="1440" w:right="1440"/>
    </w:pPr>
  </w:style>
  <w:style w:type="paragraph" w:styleId="Textoindependiente">
    <w:name w:val="Body Text"/>
    <w:basedOn w:val="Normal"/>
    <w:rsid w:val="00BD3152"/>
    <w:pPr>
      <w:spacing w:after="120"/>
    </w:pPr>
  </w:style>
  <w:style w:type="paragraph" w:styleId="Textoindependiente2">
    <w:name w:val="Body Text 2"/>
    <w:basedOn w:val="Normal"/>
    <w:rsid w:val="00BD3152"/>
    <w:pPr>
      <w:spacing w:after="120" w:line="480" w:lineRule="auto"/>
    </w:pPr>
  </w:style>
  <w:style w:type="paragraph" w:styleId="Textoindependiente3">
    <w:name w:val="Body Text 3"/>
    <w:basedOn w:val="Normal"/>
    <w:rsid w:val="00BD3152"/>
    <w:pPr>
      <w:spacing w:after="120"/>
    </w:pPr>
    <w:rPr>
      <w:sz w:val="16"/>
    </w:rPr>
  </w:style>
  <w:style w:type="paragraph" w:styleId="Textoindependienteprimerasangra">
    <w:name w:val="Body Text First Indent"/>
    <w:basedOn w:val="Textoindependiente"/>
    <w:rsid w:val="00BD3152"/>
    <w:pPr>
      <w:ind w:firstLine="210"/>
    </w:pPr>
  </w:style>
  <w:style w:type="paragraph" w:styleId="Sangradetextonormal">
    <w:name w:val="Body Text Indent"/>
    <w:basedOn w:val="Normal"/>
    <w:rsid w:val="00BD3152"/>
    <w:pPr>
      <w:spacing w:after="120"/>
      <w:ind w:left="283"/>
    </w:pPr>
  </w:style>
  <w:style w:type="paragraph" w:styleId="Textoindependienteprimerasangra2">
    <w:name w:val="Body Text First Indent 2"/>
    <w:basedOn w:val="Sangradetextonormal"/>
    <w:rsid w:val="00BD3152"/>
    <w:pPr>
      <w:ind w:firstLine="210"/>
    </w:pPr>
  </w:style>
  <w:style w:type="paragraph" w:styleId="Sangra2detindependiente">
    <w:name w:val="Body Text Indent 2"/>
    <w:basedOn w:val="Normal"/>
    <w:rsid w:val="00BD3152"/>
    <w:pPr>
      <w:spacing w:after="120" w:line="480" w:lineRule="auto"/>
      <w:ind w:left="283"/>
    </w:pPr>
  </w:style>
  <w:style w:type="paragraph" w:styleId="Sangra3detindependiente">
    <w:name w:val="Body Text Indent 3"/>
    <w:basedOn w:val="Normal"/>
    <w:rsid w:val="00BD3152"/>
    <w:pPr>
      <w:spacing w:after="120"/>
      <w:ind w:left="283"/>
    </w:pPr>
    <w:rPr>
      <w:sz w:val="16"/>
    </w:rPr>
  </w:style>
  <w:style w:type="paragraph" w:styleId="Epgrafe">
    <w:name w:val="caption"/>
    <w:basedOn w:val="Normal"/>
    <w:next w:val="Normal"/>
    <w:rsid w:val="00BD3152"/>
    <w:pPr>
      <w:spacing w:before="120" w:after="120"/>
    </w:pPr>
    <w:rPr>
      <w:b/>
    </w:rPr>
  </w:style>
  <w:style w:type="paragraph" w:customStyle="1" w:styleId="ChapterTitle">
    <w:name w:val="ChapterTitle"/>
    <w:basedOn w:val="Normal"/>
    <w:next w:val="SectionTitle"/>
    <w:rsid w:val="00BD3152"/>
    <w:pPr>
      <w:keepNext/>
      <w:spacing w:after="480"/>
      <w:jc w:val="center"/>
    </w:pPr>
    <w:rPr>
      <w:b/>
      <w:sz w:val="32"/>
    </w:rPr>
  </w:style>
  <w:style w:type="paragraph" w:customStyle="1" w:styleId="SectionTitle">
    <w:name w:val="SectionTitle"/>
    <w:basedOn w:val="Normal"/>
    <w:next w:val="Ttulo1"/>
    <w:rsid w:val="00BD3152"/>
    <w:pPr>
      <w:keepNext/>
      <w:spacing w:after="480"/>
      <w:jc w:val="center"/>
    </w:pPr>
    <w:rPr>
      <w:b/>
      <w:smallCaps/>
      <w:sz w:val="28"/>
    </w:rPr>
  </w:style>
  <w:style w:type="paragraph" w:styleId="Cierre">
    <w:name w:val="Closing"/>
    <w:basedOn w:val="Normal"/>
    <w:rsid w:val="00BD3152"/>
    <w:pPr>
      <w:ind w:left="4252"/>
    </w:pPr>
  </w:style>
  <w:style w:type="paragraph" w:styleId="Textocomentario">
    <w:name w:val="annotation text"/>
    <w:basedOn w:val="Normal"/>
    <w:link w:val="TextocomentarioCar"/>
    <w:rsid w:val="00BD3152"/>
    <w:rPr>
      <w:sz w:val="20"/>
    </w:rPr>
  </w:style>
  <w:style w:type="paragraph" w:styleId="Fecha">
    <w:name w:val="Date"/>
    <w:basedOn w:val="Normal"/>
    <w:next w:val="References"/>
    <w:rsid w:val="00BD3152"/>
    <w:pPr>
      <w:spacing w:after="0"/>
      <w:ind w:left="5103" w:right="-567"/>
      <w:jc w:val="left"/>
    </w:pPr>
  </w:style>
  <w:style w:type="paragraph" w:customStyle="1" w:styleId="References">
    <w:name w:val="References"/>
    <w:basedOn w:val="Normal"/>
    <w:next w:val="AddressTR"/>
    <w:rsid w:val="00BD3152"/>
    <w:pPr>
      <w:ind w:left="5103"/>
      <w:jc w:val="left"/>
    </w:pPr>
    <w:rPr>
      <w:sz w:val="20"/>
    </w:rPr>
  </w:style>
  <w:style w:type="paragraph" w:styleId="Mapadeldocumento">
    <w:name w:val="Document Map"/>
    <w:basedOn w:val="Normal"/>
    <w:semiHidden/>
    <w:rsid w:val="00BD3152"/>
    <w:pPr>
      <w:shd w:val="clear" w:color="auto" w:fill="000080"/>
    </w:pPr>
    <w:rPr>
      <w:rFonts w:ascii="Tahoma" w:hAnsi="Tahoma"/>
    </w:rPr>
  </w:style>
  <w:style w:type="paragraph" w:customStyle="1" w:styleId="DoubSign">
    <w:name w:val="DoubSign"/>
    <w:basedOn w:val="Normal"/>
    <w:next w:val="Enclosures"/>
    <w:rsid w:val="00BD3152"/>
    <w:pPr>
      <w:tabs>
        <w:tab w:val="left" w:pos="5103"/>
      </w:tabs>
      <w:spacing w:before="1200" w:after="0"/>
      <w:jc w:val="left"/>
    </w:pPr>
  </w:style>
  <w:style w:type="paragraph" w:customStyle="1" w:styleId="Enclosures">
    <w:name w:val="Enclosures"/>
    <w:basedOn w:val="Normal"/>
    <w:rsid w:val="00BD3152"/>
    <w:pPr>
      <w:keepNext/>
      <w:keepLines/>
      <w:tabs>
        <w:tab w:val="left" w:pos="5642"/>
      </w:tabs>
      <w:spacing w:before="480" w:after="0"/>
      <w:ind w:left="1191" w:hanging="1191"/>
      <w:jc w:val="left"/>
    </w:pPr>
  </w:style>
  <w:style w:type="paragraph" w:styleId="Textonotaalfinal">
    <w:name w:val="endnote text"/>
    <w:basedOn w:val="Normal"/>
    <w:semiHidden/>
    <w:rsid w:val="00BD3152"/>
    <w:rPr>
      <w:sz w:val="20"/>
    </w:rPr>
  </w:style>
  <w:style w:type="paragraph" w:styleId="Direccinsobre">
    <w:name w:val="envelope address"/>
    <w:basedOn w:val="Normal"/>
    <w:rsid w:val="00BD3152"/>
    <w:pPr>
      <w:framePr w:w="7920" w:h="1980" w:hRule="exact" w:hSpace="180" w:wrap="auto" w:hAnchor="page" w:xAlign="center" w:yAlign="bottom"/>
      <w:spacing w:after="0"/>
    </w:pPr>
  </w:style>
  <w:style w:type="paragraph" w:styleId="Remitedesobre">
    <w:name w:val="envelope return"/>
    <w:basedOn w:val="Normal"/>
    <w:rsid w:val="00BD3152"/>
    <w:pPr>
      <w:spacing w:after="0"/>
    </w:pPr>
    <w:rPr>
      <w:sz w:val="20"/>
    </w:rPr>
  </w:style>
  <w:style w:type="paragraph" w:styleId="Piedepgina">
    <w:name w:val="footer"/>
    <w:basedOn w:val="Normal"/>
    <w:link w:val="PiedepginaCar"/>
    <w:uiPriority w:val="99"/>
    <w:rsid w:val="00BD3152"/>
    <w:pPr>
      <w:spacing w:after="0"/>
      <w:ind w:right="-567"/>
      <w:jc w:val="left"/>
    </w:pPr>
    <w:rPr>
      <w:rFonts w:ascii="Arial" w:hAnsi="Arial"/>
      <w:sz w:val="16"/>
    </w:rPr>
  </w:style>
  <w:style w:type="paragraph" w:styleId="Textonotapie">
    <w:name w:val="footnote text"/>
    <w:basedOn w:val="Normal"/>
    <w:rsid w:val="00BD3152"/>
    <w:pPr>
      <w:ind w:left="357" w:hanging="357"/>
    </w:pPr>
    <w:rPr>
      <w:sz w:val="20"/>
    </w:rPr>
  </w:style>
  <w:style w:type="paragraph" w:styleId="Encabezado">
    <w:name w:val="header"/>
    <w:basedOn w:val="Normal"/>
    <w:link w:val="EncabezadoCar"/>
    <w:uiPriority w:val="99"/>
    <w:rsid w:val="00BD3152"/>
    <w:pPr>
      <w:tabs>
        <w:tab w:val="center" w:pos="4153"/>
        <w:tab w:val="right" w:pos="8306"/>
      </w:tabs>
    </w:pPr>
  </w:style>
  <w:style w:type="paragraph" w:styleId="ndice1">
    <w:name w:val="index 1"/>
    <w:basedOn w:val="Normal"/>
    <w:next w:val="Normal"/>
    <w:autoRedefine/>
    <w:semiHidden/>
    <w:rsid w:val="00BD3152"/>
    <w:pPr>
      <w:ind w:left="240" w:hanging="240"/>
    </w:pPr>
  </w:style>
  <w:style w:type="paragraph" w:styleId="ndice2">
    <w:name w:val="index 2"/>
    <w:basedOn w:val="Normal"/>
    <w:next w:val="Normal"/>
    <w:autoRedefine/>
    <w:semiHidden/>
    <w:rsid w:val="00BD3152"/>
    <w:pPr>
      <w:ind w:left="480" w:hanging="240"/>
    </w:pPr>
  </w:style>
  <w:style w:type="paragraph" w:styleId="ndice3">
    <w:name w:val="index 3"/>
    <w:basedOn w:val="Normal"/>
    <w:next w:val="Normal"/>
    <w:autoRedefine/>
    <w:semiHidden/>
    <w:rsid w:val="00BD3152"/>
    <w:pPr>
      <w:ind w:left="720" w:hanging="240"/>
    </w:pPr>
  </w:style>
  <w:style w:type="paragraph" w:styleId="ndice4">
    <w:name w:val="index 4"/>
    <w:basedOn w:val="Normal"/>
    <w:next w:val="Normal"/>
    <w:autoRedefine/>
    <w:semiHidden/>
    <w:rsid w:val="00BD3152"/>
    <w:pPr>
      <w:ind w:left="960" w:hanging="240"/>
    </w:pPr>
  </w:style>
  <w:style w:type="paragraph" w:styleId="ndice5">
    <w:name w:val="index 5"/>
    <w:basedOn w:val="Normal"/>
    <w:next w:val="Normal"/>
    <w:autoRedefine/>
    <w:semiHidden/>
    <w:rsid w:val="00BD3152"/>
    <w:pPr>
      <w:ind w:left="1200" w:hanging="240"/>
    </w:pPr>
  </w:style>
  <w:style w:type="paragraph" w:styleId="ndice6">
    <w:name w:val="index 6"/>
    <w:basedOn w:val="Normal"/>
    <w:next w:val="Normal"/>
    <w:autoRedefine/>
    <w:semiHidden/>
    <w:rsid w:val="00BD3152"/>
    <w:pPr>
      <w:ind w:left="1440" w:hanging="240"/>
    </w:pPr>
  </w:style>
  <w:style w:type="paragraph" w:styleId="ndice7">
    <w:name w:val="index 7"/>
    <w:basedOn w:val="Normal"/>
    <w:next w:val="Normal"/>
    <w:autoRedefine/>
    <w:semiHidden/>
    <w:rsid w:val="00BD3152"/>
    <w:pPr>
      <w:ind w:left="1680" w:hanging="240"/>
    </w:pPr>
  </w:style>
  <w:style w:type="paragraph" w:styleId="ndice8">
    <w:name w:val="index 8"/>
    <w:basedOn w:val="Normal"/>
    <w:next w:val="Normal"/>
    <w:autoRedefine/>
    <w:semiHidden/>
    <w:rsid w:val="00BD3152"/>
    <w:pPr>
      <w:ind w:left="1920" w:hanging="240"/>
    </w:pPr>
  </w:style>
  <w:style w:type="paragraph" w:styleId="ndice9">
    <w:name w:val="index 9"/>
    <w:basedOn w:val="Normal"/>
    <w:next w:val="Normal"/>
    <w:autoRedefine/>
    <w:semiHidden/>
    <w:rsid w:val="00BD3152"/>
    <w:pPr>
      <w:ind w:left="2160" w:hanging="240"/>
    </w:pPr>
  </w:style>
  <w:style w:type="paragraph" w:styleId="Ttulodendice">
    <w:name w:val="index heading"/>
    <w:basedOn w:val="Normal"/>
    <w:next w:val="ndice1"/>
    <w:semiHidden/>
    <w:rsid w:val="00BD3152"/>
    <w:rPr>
      <w:rFonts w:ascii="Arial" w:hAnsi="Arial"/>
      <w:b/>
    </w:rPr>
  </w:style>
  <w:style w:type="paragraph" w:styleId="Lista">
    <w:name w:val="List"/>
    <w:basedOn w:val="Normal"/>
    <w:rsid w:val="00BD3152"/>
    <w:pPr>
      <w:ind w:left="283" w:hanging="283"/>
    </w:pPr>
  </w:style>
  <w:style w:type="paragraph" w:styleId="Lista2">
    <w:name w:val="List 2"/>
    <w:basedOn w:val="Normal"/>
    <w:rsid w:val="00BD3152"/>
    <w:pPr>
      <w:ind w:left="566" w:hanging="283"/>
    </w:pPr>
  </w:style>
  <w:style w:type="paragraph" w:styleId="Lista3">
    <w:name w:val="List 3"/>
    <w:basedOn w:val="Normal"/>
    <w:rsid w:val="00BD3152"/>
    <w:pPr>
      <w:ind w:left="849" w:hanging="283"/>
    </w:pPr>
  </w:style>
  <w:style w:type="paragraph" w:styleId="Lista4">
    <w:name w:val="List 4"/>
    <w:basedOn w:val="Normal"/>
    <w:rsid w:val="00BD3152"/>
    <w:pPr>
      <w:ind w:left="1132" w:hanging="283"/>
    </w:pPr>
  </w:style>
  <w:style w:type="paragraph" w:styleId="Lista5">
    <w:name w:val="List 5"/>
    <w:basedOn w:val="Normal"/>
    <w:rsid w:val="00BD3152"/>
    <w:pPr>
      <w:ind w:left="1415" w:hanging="283"/>
    </w:pPr>
  </w:style>
  <w:style w:type="paragraph" w:styleId="Listaconvietas">
    <w:name w:val="List Bullet"/>
    <w:basedOn w:val="Normal"/>
    <w:rsid w:val="00BD3152"/>
    <w:pPr>
      <w:numPr>
        <w:numId w:val="4"/>
      </w:numPr>
    </w:pPr>
  </w:style>
  <w:style w:type="paragraph" w:styleId="Listaconvietas2">
    <w:name w:val="List Bullet 2"/>
    <w:basedOn w:val="Text2"/>
    <w:rsid w:val="00BD3152"/>
    <w:pPr>
      <w:numPr>
        <w:numId w:val="6"/>
      </w:numPr>
      <w:tabs>
        <w:tab w:val="clear" w:pos="2302"/>
      </w:tabs>
    </w:pPr>
  </w:style>
  <w:style w:type="paragraph" w:styleId="Listaconvietas3">
    <w:name w:val="List Bullet 3"/>
    <w:basedOn w:val="Text3"/>
    <w:rsid w:val="00BD3152"/>
    <w:pPr>
      <w:numPr>
        <w:numId w:val="7"/>
      </w:numPr>
      <w:tabs>
        <w:tab w:val="clear" w:pos="2302"/>
      </w:tabs>
    </w:pPr>
  </w:style>
  <w:style w:type="paragraph" w:styleId="Listaconvietas4">
    <w:name w:val="List Bullet 4"/>
    <w:basedOn w:val="Text4"/>
    <w:rsid w:val="00BD3152"/>
    <w:pPr>
      <w:numPr>
        <w:numId w:val="8"/>
      </w:numPr>
      <w:tabs>
        <w:tab w:val="clear" w:pos="2302"/>
      </w:tabs>
    </w:pPr>
  </w:style>
  <w:style w:type="paragraph" w:styleId="Listaconvietas5">
    <w:name w:val="List Bullet 5"/>
    <w:basedOn w:val="Normal"/>
    <w:autoRedefine/>
    <w:rsid w:val="00BD3152"/>
    <w:pPr>
      <w:numPr>
        <w:numId w:val="1"/>
      </w:numPr>
    </w:pPr>
  </w:style>
  <w:style w:type="paragraph" w:styleId="Continuarlista">
    <w:name w:val="List Continue"/>
    <w:basedOn w:val="Normal"/>
    <w:rsid w:val="00BD3152"/>
    <w:pPr>
      <w:spacing w:after="120"/>
      <w:ind w:left="283"/>
    </w:pPr>
  </w:style>
  <w:style w:type="paragraph" w:styleId="Continuarlista2">
    <w:name w:val="List Continue 2"/>
    <w:basedOn w:val="Normal"/>
    <w:rsid w:val="00BD3152"/>
    <w:pPr>
      <w:spacing w:after="120"/>
      <w:ind w:left="566"/>
    </w:pPr>
  </w:style>
  <w:style w:type="paragraph" w:styleId="Continuarlista3">
    <w:name w:val="List Continue 3"/>
    <w:basedOn w:val="Normal"/>
    <w:rsid w:val="00BD3152"/>
    <w:pPr>
      <w:spacing w:after="120"/>
      <w:ind w:left="849"/>
    </w:pPr>
  </w:style>
  <w:style w:type="paragraph" w:styleId="Continuarlista4">
    <w:name w:val="List Continue 4"/>
    <w:basedOn w:val="Normal"/>
    <w:rsid w:val="00BD3152"/>
    <w:pPr>
      <w:spacing w:after="120"/>
      <w:ind w:left="1132"/>
    </w:pPr>
  </w:style>
  <w:style w:type="paragraph" w:styleId="Continuarlista5">
    <w:name w:val="List Continue 5"/>
    <w:basedOn w:val="Normal"/>
    <w:rsid w:val="00BD3152"/>
    <w:pPr>
      <w:spacing w:after="120"/>
      <w:ind w:left="1415"/>
    </w:pPr>
  </w:style>
  <w:style w:type="paragraph" w:styleId="Listaconnmeros">
    <w:name w:val="List Number"/>
    <w:basedOn w:val="Normal"/>
    <w:rsid w:val="00BD3152"/>
    <w:pPr>
      <w:numPr>
        <w:numId w:val="14"/>
      </w:numPr>
    </w:pPr>
  </w:style>
  <w:style w:type="paragraph" w:styleId="Listaconnmeros2">
    <w:name w:val="List Number 2"/>
    <w:basedOn w:val="Text2"/>
    <w:rsid w:val="00BD3152"/>
    <w:pPr>
      <w:numPr>
        <w:numId w:val="16"/>
      </w:numPr>
      <w:tabs>
        <w:tab w:val="clear" w:pos="2302"/>
      </w:tabs>
    </w:pPr>
  </w:style>
  <w:style w:type="paragraph" w:styleId="Listaconnmeros3">
    <w:name w:val="List Number 3"/>
    <w:basedOn w:val="Text3"/>
    <w:rsid w:val="00BD3152"/>
    <w:pPr>
      <w:numPr>
        <w:numId w:val="17"/>
      </w:numPr>
      <w:tabs>
        <w:tab w:val="clear" w:pos="2302"/>
      </w:tabs>
    </w:pPr>
  </w:style>
  <w:style w:type="paragraph" w:styleId="Listaconnmeros4">
    <w:name w:val="List Number 4"/>
    <w:basedOn w:val="Text4"/>
    <w:rsid w:val="00BD3152"/>
    <w:pPr>
      <w:numPr>
        <w:numId w:val="18"/>
      </w:numPr>
      <w:tabs>
        <w:tab w:val="clear" w:pos="2302"/>
      </w:tabs>
    </w:pPr>
  </w:style>
  <w:style w:type="paragraph" w:styleId="Listaconnmeros5">
    <w:name w:val="List Number 5"/>
    <w:basedOn w:val="Normal"/>
    <w:rsid w:val="00BD3152"/>
    <w:pPr>
      <w:numPr>
        <w:numId w:val="2"/>
      </w:numPr>
    </w:pPr>
  </w:style>
  <w:style w:type="paragraph" w:styleId="Textomacro">
    <w:name w:val="macro"/>
    <w:semiHidden/>
    <w:rsid w:val="00BD315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BD3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BD3152"/>
    <w:pPr>
      <w:ind w:left="720"/>
    </w:pPr>
  </w:style>
  <w:style w:type="paragraph" w:styleId="Encabezadodenota">
    <w:name w:val="Note Heading"/>
    <w:basedOn w:val="Normal"/>
    <w:next w:val="Normal"/>
    <w:rsid w:val="00BD3152"/>
  </w:style>
  <w:style w:type="paragraph" w:customStyle="1" w:styleId="NoteHead">
    <w:name w:val="NoteHead"/>
    <w:basedOn w:val="Normal"/>
    <w:next w:val="Subject"/>
    <w:rsid w:val="00BD3152"/>
    <w:pPr>
      <w:spacing w:before="720" w:after="720"/>
      <w:jc w:val="center"/>
    </w:pPr>
    <w:rPr>
      <w:b/>
      <w:smallCaps/>
    </w:rPr>
  </w:style>
  <w:style w:type="paragraph" w:customStyle="1" w:styleId="Subject">
    <w:name w:val="Subject"/>
    <w:basedOn w:val="Normal"/>
    <w:next w:val="Normal"/>
    <w:rsid w:val="00BD3152"/>
    <w:pPr>
      <w:spacing w:after="480"/>
      <w:ind w:left="1531" w:hanging="1531"/>
      <w:jc w:val="left"/>
    </w:pPr>
    <w:rPr>
      <w:b/>
    </w:rPr>
  </w:style>
  <w:style w:type="paragraph" w:customStyle="1" w:styleId="NoteList">
    <w:name w:val="NoteList"/>
    <w:basedOn w:val="Normal"/>
    <w:next w:val="Subject"/>
    <w:rsid w:val="00BD3152"/>
    <w:pPr>
      <w:tabs>
        <w:tab w:val="left" w:pos="5823"/>
      </w:tabs>
      <w:spacing w:before="720" w:after="720"/>
      <w:ind w:left="5104" w:hanging="3119"/>
      <w:jc w:val="left"/>
    </w:pPr>
    <w:rPr>
      <w:b/>
      <w:smallCaps/>
    </w:rPr>
  </w:style>
  <w:style w:type="paragraph" w:customStyle="1" w:styleId="NumPar1">
    <w:name w:val="NumPar 1"/>
    <w:basedOn w:val="Ttulo1"/>
    <w:next w:val="Text1"/>
    <w:rsid w:val="00BD3152"/>
    <w:pPr>
      <w:keepNext w:val="0"/>
      <w:spacing w:before="0"/>
      <w:outlineLvl w:val="9"/>
    </w:pPr>
    <w:rPr>
      <w:b w:val="0"/>
      <w:smallCaps w:val="0"/>
    </w:rPr>
  </w:style>
  <w:style w:type="paragraph" w:customStyle="1" w:styleId="NumPar2">
    <w:name w:val="NumPar 2"/>
    <w:basedOn w:val="Ttulo2"/>
    <w:next w:val="Text2"/>
    <w:rsid w:val="00BD3152"/>
    <w:pPr>
      <w:keepNext w:val="0"/>
      <w:outlineLvl w:val="9"/>
    </w:pPr>
    <w:rPr>
      <w:b w:val="0"/>
    </w:rPr>
  </w:style>
  <w:style w:type="paragraph" w:customStyle="1" w:styleId="NumPar3">
    <w:name w:val="NumPar 3"/>
    <w:basedOn w:val="Ttulo3"/>
    <w:next w:val="Text3"/>
    <w:rsid w:val="00BD3152"/>
    <w:pPr>
      <w:keepNext w:val="0"/>
      <w:outlineLvl w:val="9"/>
    </w:pPr>
    <w:rPr>
      <w:i w:val="0"/>
    </w:rPr>
  </w:style>
  <w:style w:type="paragraph" w:customStyle="1" w:styleId="NumPar4">
    <w:name w:val="NumPar 4"/>
    <w:basedOn w:val="Ttulo4"/>
    <w:next w:val="Text4"/>
    <w:rsid w:val="00BD3152"/>
    <w:pPr>
      <w:keepNext w:val="0"/>
      <w:outlineLvl w:val="9"/>
    </w:pPr>
  </w:style>
  <w:style w:type="paragraph" w:customStyle="1" w:styleId="PartTitle">
    <w:name w:val="PartTitle"/>
    <w:basedOn w:val="Normal"/>
    <w:next w:val="ChapterTitle"/>
    <w:rsid w:val="00BD3152"/>
    <w:pPr>
      <w:keepNext/>
      <w:pageBreakBefore/>
      <w:spacing w:after="480"/>
      <w:jc w:val="center"/>
    </w:pPr>
    <w:rPr>
      <w:b/>
      <w:sz w:val="36"/>
    </w:rPr>
  </w:style>
  <w:style w:type="paragraph" w:styleId="Textosinformato">
    <w:name w:val="Plain Text"/>
    <w:basedOn w:val="Normal"/>
    <w:rsid w:val="00BD3152"/>
    <w:rPr>
      <w:rFonts w:ascii="Courier New" w:hAnsi="Courier New"/>
      <w:sz w:val="20"/>
    </w:rPr>
  </w:style>
  <w:style w:type="paragraph" w:styleId="Saludo">
    <w:name w:val="Salutation"/>
    <w:basedOn w:val="Normal"/>
    <w:next w:val="Normal"/>
    <w:rsid w:val="00BD3152"/>
  </w:style>
  <w:style w:type="paragraph" w:styleId="Firma">
    <w:name w:val="Signature"/>
    <w:basedOn w:val="Normal"/>
    <w:next w:val="Enclosures"/>
    <w:rsid w:val="00BD3152"/>
    <w:pPr>
      <w:tabs>
        <w:tab w:val="left" w:pos="5103"/>
      </w:tabs>
      <w:spacing w:before="1200" w:after="0"/>
      <w:ind w:left="5103"/>
      <w:jc w:val="center"/>
    </w:pPr>
  </w:style>
  <w:style w:type="paragraph" w:styleId="Subttulo">
    <w:name w:val="Subtitle"/>
    <w:basedOn w:val="Normal"/>
    <w:rsid w:val="00BD3152"/>
    <w:pPr>
      <w:spacing w:after="60"/>
      <w:jc w:val="center"/>
      <w:outlineLvl w:val="1"/>
    </w:pPr>
    <w:rPr>
      <w:rFonts w:ascii="Arial" w:hAnsi="Arial"/>
    </w:rPr>
  </w:style>
  <w:style w:type="paragraph" w:customStyle="1" w:styleId="SubTitle1">
    <w:name w:val="SubTitle 1"/>
    <w:basedOn w:val="Normal"/>
    <w:next w:val="SubTitle2"/>
    <w:rsid w:val="00BD3152"/>
    <w:pPr>
      <w:jc w:val="center"/>
    </w:pPr>
    <w:rPr>
      <w:b/>
      <w:sz w:val="40"/>
    </w:rPr>
  </w:style>
  <w:style w:type="paragraph" w:customStyle="1" w:styleId="SubTitle2">
    <w:name w:val="SubTitle 2"/>
    <w:basedOn w:val="Normal"/>
    <w:rsid w:val="00BD3152"/>
    <w:pPr>
      <w:jc w:val="center"/>
    </w:pPr>
    <w:rPr>
      <w:b/>
      <w:sz w:val="32"/>
    </w:rPr>
  </w:style>
  <w:style w:type="paragraph" w:styleId="Textoconsangra">
    <w:name w:val="table of authorities"/>
    <w:basedOn w:val="Normal"/>
    <w:next w:val="Normal"/>
    <w:semiHidden/>
    <w:rsid w:val="00BD3152"/>
    <w:pPr>
      <w:ind w:left="240" w:hanging="240"/>
    </w:pPr>
  </w:style>
  <w:style w:type="paragraph" w:styleId="Tabladeilustraciones">
    <w:name w:val="table of figures"/>
    <w:basedOn w:val="Normal"/>
    <w:next w:val="Normal"/>
    <w:semiHidden/>
    <w:rsid w:val="00BD3152"/>
    <w:pPr>
      <w:ind w:left="480" w:hanging="480"/>
    </w:pPr>
  </w:style>
  <w:style w:type="paragraph" w:styleId="Ttulo">
    <w:name w:val="Title"/>
    <w:basedOn w:val="Normal"/>
    <w:next w:val="SubTitle1"/>
    <w:rsid w:val="00BD3152"/>
    <w:pPr>
      <w:spacing w:after="480"/>
      <w:jc w:val="center"/>
    </w:pPr>
    <w:rPr>
      <w:b/>
      <w:kern w:val="28"/>
      <w:sz w:val="48"/>
    </w:rPr>
  </w:style>
  <w:style w:type="paragraph" w:styleId="Encabezadodelista">
    <w:name w:val="toa heading"/>
    <w:basedOn w:val="Normal"/>
    <w:next w:val="Normal"/>
    <w:semiHidden/>
    <w:rsid w:val="00BD3152"/>
    <w:pPr>
      <w:spacing w:before="120"/>
    </w:pPr>
    <w:rPr>
      <w:rFonts w:ascii="Arial" w:hAnsi="Arial"/>
      <w:b/>
    </w:rPr>
  </w:style>
  <w:style w:type="paragraph" w:styleId="TDC1">
    <w:name w:val="toc 1"/>
    <w:basedOn w:val="Normal"/>
    <w:next w:val="Normal"/>
    <w:semiHidden/>
    <w:rsid w:val="00BD3152"/>
    <w:pPr>
      <w:tabs>
        <w:tab w:val="right" w:leader="dot" w:pos="8640"/>
      </w:tabs>
      <w:spacing w:before="120" w:after="120"/>
      <w:ind w:left="482" w:right="720" w:hanging="482"/>
    </w:pPr>
    <w:rPr>
      <w:caps/>
    </w:rPr>
  </w:style>
  <w:style w:type="paragraph" w:styleId="TDC2">
    <w:name w:val="toc 2"/>
    <w:basedOn w:val="Normal"/>
    <w:next w:val="Normal"/>
    <w:semiHidden/>
    <w:rsid w:val="00BD3152"/>
    <w:pPr>
      <w:tabs>
        <w:tab w:val="right" w:leader="dot" w:pos="8640"/>
      </w:tabs>
      <w:spacing w:before="60" w:after="60"/>
      <w:ind w:left="1077" w:right="720" w:hanging="595"/>
    </w:pPr>
  </w:style>
  <w:style w:type="paragraph" w:styleId="TDC3">
    <w:name w:val="toc 3"/>
    <w:basedOn w:val="Normal"/>
    <w:next w:val="Normal"/>
    <w:semiHidden/>
    <w:rsid w:val="00BD3152"/>
    <w:pPr>
      <w:tabs>
        <w:tab w:val="right" w:leader="dot" w:pos="8640"/>
      </w:tabs>
      <w:spacing w:before="60" w:after="60"/>
      <w:ind w:left="1916" w:right="720" w:hanging="839"/>
    </w:pPr>
  </w:style>
  <w:style w:type="paragraph" w:styleId="TDC4">
    <w:name w:val="toc 4"/>
    <w:basedOn w:val="Normal"/>
    <w:next w:val="Normal"/>
    <w:semiHidden/>
    <w:rsid w:val="00BD3152"/>
    <w:pPr>
      <w:tabs>
        <w:tab w:val="right" w:leader="dot" w:pos="8641"/>
      </w:tabs>
      <w:spacing w:before="60" w:after="60"/>
      <w:ind w:left="2880" w:right="720" w:hanging="964"/>
    </w:pPr>
  </w:style>
  <w:style w:type="paragraph" w:styleId="TDC5">
    <w:name w:val="toc 5"/>
    <w:basedOn w:val="Normal"/>
    <w:next w:val="Normal"/>
    <w:semiHidden/>
    <w:rsid w:val="00BD3152"/>
    <w:pPr>
      <w:tabs>
        <w:tab w:val="right" w:leader="dot" w:pos="8641"/>
      </w:tabs>
      <w:spacing w:before="240" w:after="120"/>
      <w:ind w:right="720"/>
    </w:pPr>
    <w:rPr>
      <w:caps/>
    </w:rPr>
  </w:style>
  <w:style w:type="paragraph" w:styleId="TDC6">
    <w:name w:val="toc 6"/>
    <w:basedOn w:val="Normal"/>
    <w:next w:val="Normal"/>
    <w:autoRedefine/>
    <w:semiHidden/>
    <w:rsid w:val="00BD3152"/>
    <w:pPr>
      <w:ind w:left="1200"/>
    </w:pPr>
  </w:style>
  <w:style w:type="paragraph" w:styleId="TDC7">
    <w:name w:val="toc 7"/>
    <w:basedOn w:val="Normal"/>
    <w:next w:val="Normal"/>
    <w:autoRedefine/>
    <w:semiHidden/>
    <w:rsid w:val="00BD3152"/>
    <w:pPr>
      <w:ind w:left="1440"/>
    </w:pPr>
  </w:style>
  <w:style w:type="paragraph" w:styleId="TDC8">
    <w:name w:val="toc 8"/>
    <w:basedOn w:val="Normal"/>
    <w:next w:val="Normal"/>
    <w:autoRedefine/>
    <w:semiHidden/>
    <w:rsid w:val="00BD3152"/>
    <w:pPr>
      <w:ind w:left="1680"/>
    </w:pPr>
  </w:style>
  <w:style w:type="paragraph" w:styleId="TDC9">
    <w:name w:val="toc 9"/>
    <w:basedOn w:val="Normal"/>
    <w:next w:val="Normal"/>
    <w:autoRedefine/>
    <w:semiHidden/>
    <w:rsid w:val="00BD3152"/>
    <w:pPr>
      <w:ind w:left="1920"/>
    </w:pPr>
  </w:style>
  <w:style w:type="paragraph" w:customStyle="1" w:styleId="YReferences">
    <w:name w:val="YReferences"/>
    <w:basedOn w:val="Normal"/>
    <w:next w:val="Normal"/>
    <w:rsid w:val="00BD3152"/>
    <w:pPr>
      <w:spacing w:after="480"/>
      <w:ind w:left="1531" w:hanging="1531"/>
    </w:pPr>
  </w:style>
  <w:style w:type="paragraph" w:customStyle="1" w:styleId="ListBullet1">
    <w:name w:val="List Bullet 1"/>
    <w:basedOn w:val="Text1"/>
    <w:rsid w:val="00BD3152"/>
    <w:pPr>
      <w:numPr>
        <w:numId w:val="5"/>
      </w:numPr>
    </w:pPr>
  </w:style>
  <w:style w:type="paragraph" w:customStyle="1" w:styleId="ListDash">
    <w:name w:val="List Dash"/>
    <w:basedOn w:val="Normal"/>
    <w:rsid w:val="00BD3152"/>
    <w:pPr>
      <w:numPr>
        <w:numId w:val="9"/>
      </w:numPr>
    </w:pPr>
  </w:style>
  <w:style w:type="paragraph" w:customStyle="1" w:styleId="ListDash1">
    <w:name w:val="List Dash 1"/>
    <w:basedOn w:val="Text1"/>
    <w:rsid w:val="00BD3152"/>
    <w:pPr>
      <w:numPr>
        <w:numId w:val="10"/>
      </w:numPr>
    </w:pPr>
  </w:style>
  <w:style w:type="paragraph" w:customStyle="1" w:styleId="ListDash2">
    <w:name w:val="List Dash 2"/>
    <w:basedOn w:val="Text2"/>
    <w:rsid w:val="00BD3152"/>
    <w:pPr>
      <w:numPr>
        <w:numId w:val="11"/>
      </w:numPr>
      <w:tabs>
        <w:tab w:val="clear" w:pos="2302"/>
      </w:tabs>
    </w:pPr>
  </w:style>
  <w:style w:type="paragraph" w:customStyle="1" w:styleId="ListDash3">
    <w:name w:val="List Dash 3"/>
    <w:basedOn w:val="Text3"/>
    <w:rsid w:val="00BD3152"/>
    <w:pPr>
      <w:numPr>
        <w:numId w:val="12"/>
      </w:numPr>
      <w:tabs>
        <w:tab w:val="clear" w:pos="2302"/>
      </w:tabs>
    </w:pPr>
  </w:style>
  <w:style w:type="paragraph" w:customStyle="1" w:styleId="ListDash4">
    <w:name w:val="List Dash 4"/>
    <w:basedOn w:val="Text4"/>
    <w:rsid w:val="00BD3152"/>
    <w:pPr>
      <w:numPr>
        <w:numId w:val="13"/>
      </w:numPr>
      <w:tabs>
        <w:tab w:val="clear" w:pos="2302"/>
      </w:tabs>
    </w:pPr>
  </w:style>
  <w:style w:type="paragraph" w:customStyle="1" w:styleId="ListNumberLevel2">
    <w:name w:val="List Number (Level 2)"/>
    <w:basedOn w:val="Normal"/>
    <w:rsid w:val="00BD3152"/>
    <w:pPr>
      <w:numPr>
        <w:ilvl w:val="1"/>
        <w:numId w:val="14"/>
      </w:numPr>
    </w:pPr>
  </w:style>
  <w:style w:type="paragraph" w:customStyle="1" w:styleId="ListNumberLevel3">
    <w:name w:val="List Number (Level 3)"/>
    <w:basedOn w:val="Normal"/>
    <w:rsid w:val="00BD3152"/>
    <w:pPr>
      <w:numPr>
        <w:ilvl w:val="2"/>
        <w:numId w:val="14"/>
      </w:numPr>
    </w:pPr>
  </w:style>
  <w:style w:type="paragraph" w:customStyle="1" w:styleId="ListNumberLevel4">
    <w:name w:val="List Number (Level 4)"/>
    <w:basedOn w:val="Normal"/>
    <w:rsid w:val="00BD3152"/>
    <w:pPr>
      <w:numPr>
        <w:ilvl w:val="3"/>
        <w:numId w:val="14"/>
      </w:numPr>
    </w:pPr>
  </w:style>
  <w:style w:type="paragraph" w:customStyle="1" w:styleId="ListNumber1">
    <w:name w:val="List Number 1"/>
    <w:basedOn w:val="Text1"/>
    <w:rsid w:val="00BD3152"/>
    <w:pPr>
      <w:numPr>
        <w:numId w:val="15"/>
      </w:numPr>
    </w:pPr>
  </w:style>
  <w:style w:type="paragraph" w:customStyle="1" w:styleId="ListNumber1Level2">
    <w:name w:val="List Number 1 (Level 2)"/>
    <w:basedOn w:val="Text1"/>
    <w:rsid w:val="00BD3152"/>
    <w:pPr>
      <w:numPr>
        <w:ilvl w:val="1"/>
        <w:numId w:val="15"/>
      </w:numPr>
    </w:pPr>
  </w:style>
  <w:style w:type="paragraph" w:customStyle="1" w:styleId="ListNumber1Level3">
    <w:name w:val="List Number 1 (Level 3)"/>
    <w:basedOn w:val="Text1"/>
    <w:rsid w:val="00BD3152"/>
    <w:pPr>
      <w:numPr>
        <w:ilvl w:val="2"/>
        <w:numId w:val="15"/>
      </w:numPr>
    </w:pPr>
  </w:style>
  <w:style w:type="paragraph" w:customStyle="1" w:styleId="ListNumber1Level4">
    <w:name w:val="List Number 1 (Level 4)"/>
    <w:basedOn w:val="Text1"/>
    <w:rsid w:val="00BD3152"/>
    <w:pPr>
      <w:numPr>
        <w:ilvl w:val="3"/>
        <w:numId w:val="15"/>
      </w:numPr>
    </w:pPr>
  </w:style>
  <w:style w:type="paragraph" w:customStyle="1" w:styleId="ListNumber2Level2">
    <w:name w:val="List Number 2 (Level 2)"/>
    <w:basedOn w:val="Text2"/>
    <w:rsid w:val="00BD3152"/>
    <w:pPr>
      <w:numPr>
        <w:ilvl w:val="1"/>
        <w:numId w:val="16"/>
      </w:numPr>
      <w:tabs>
        <w:tab w:val="clear" w:pos="2302"/>
      </w:tabs>
    </w:pPr>
  </w:style>
  <w:style w:type="paragraph" w:customStyle="1" w:styleId="ListNumber2Level3">
    <w:name w:val="List Number 2 (Level 3)"/>
    <w:basedOn w:val="Text2"/>
    <w:rsid w:val="00BD3152"/>
    <w:pPr>
      <w:numPr>
        <w:ilvl w:val="2"/>
        <w:numId w:val="16"/>
      </w:numPr>
      <w:tabs>
        <w:tab w:val="clear" w:pos="2302"/>
      </w:tabs>
    </w:pPr>
  </w:style>
  <w:style w:type="paragraph" w:customStyle="1" w:styleId="ListNumber2Level4">
    <w:name w:val="List Number 2 (Level 4)"/>
    <w:basedOn w:val="Text2"/>
    <w:rsid w:val="00BD3152"/>
    <w:pPr>
      <w:numPr>
        <w:ilvl w:val="3"/>
        <w:numId w:val="16"/>
      </w:numPr>
      <w:tabs>
        <w:tab w:val="clear" w:pos="2302"/>
      </w:tabs>
    </w:pPr>
  </w:style>
  <w:style w:type="paragraph" w:customStyle="1" w:styleId="ListNumber3Level2">
    <w:name w:val="List Number 3 (Level 2)"/>
    <w:basedOn w:val="Text3"/>
    <w:rsid w:val="00BD3152"/>
    <w:pPr>
      <w:numPr>
        <w:ilvl w:val="1"/>
        <w:numId w:val="17"/>
      </w:numPr>
      <w:tabs>
        <w:tab w:val="clear" w:pos="2302"/>
      </w:tabs>
    </w:pPr>
  </w:style>
  <w:style w:type="paragraph" w:customStyle="1" w:styleId="ListNumber3Level3">
    <w:name w:val="List Number 3 (Level 3)"/>
    <w:basedOn w:val="Text3"/>
    <w:rsid w:val="00BD3152"/>
    <w:pPr>
      <w:numPr>
        <w:ilvl w:val="2"/>
        <w:numId w:val="17"/>
      </w:numPr>
      <w:tabs>
        <w:tab w:val="clear" w:pos="2302"/>
      </w:tabs>
    </w:pPr>
  </w:style>
  <w:style w:type="paragraph" w:customStyle="1" w:styleId="ListNumber3Level4">
    <w:name w:val="List Number 3 (Level 4)"/>
    <w:basedOn w:val="Text3"/>
    <w:rsid w:val="00BD3152"/>
    <w:pPr>
      <w:numPr>
        <w:ilvl w:val="3"/>
        <w:numId w:val="17"/>
      </w:numPr>
      <w:tabs>
        <w:tab w:val="clear" w:pos="2302"/>
      </w:tabs>
    </w:pPr>
  </w:style>
  <w:style w:type="paragraph" w:customStyle="1" w:styleId="ListNumber4Level2">
    <w:name w:val="List Number 4 (Level 2)"/>
    <w:basedOn w:val="Text4"/>
    <w:rsid w:val="00BD3152"/>
    <w:pPr>
      <w:numPr>
        <w:ilvl w:val="1"/>
        <w:numId w:val="18"/>
      </w:numPr>
      <w:tabs>
        <w:tab w:val="clear" w:pos="2302"/>
      </w:tabs>
    </w:pPr>
  </w:style>
  <w:style w:type="paragraph" w:customStyle="1" w:styleId="ListNumber4Level3">
    <w:name w:val="List Number 4 (Level 3)"/>
    <w:basedOn w:val="Text4"/>
    <w:rsid w:val="00BD3152"/>
    <w:pPr>
      <w:numPr>
        <w:ilvl w:val="2"/>
        <w:numId w:val="18"/>
      </w:numPr>
      <w:tabs>
        <w:tab w:val="clear" w:pos="2302"/>
      </w:tabs>
    </w:pPr>
  </w:style>
  <w:style w:type="paragraph" w:customStyle="1" w:styleId="ListNumber4Level4">
    <w:name w:val="List Number 4 (Level 4)"/>
    <w:basedOn w:val="Text4"/>
    <w:rsid w:val="00BD3152"/>
    <w:pPr>
      <w:numPr>
        <w:ilvl w:val="3"/>
        <w:numId w:val="18"/>
      </w:numPr>
      <w:tabs>
        <w:tab w:val="clear" w:pos="2302"/>
      </w:tabs>
    </w:pPr>
  </w:style>
  <w:style w:type="paragraph" w:styleId="TtulodeTDC">
    <w:name w:val="TOC Heading"/>
    <w:basedOn w:val="Normal"/>
    <w:next w:val="Normal"/>
    <w:rsid w:val="00BD3152"/>
    <w:pPr>
      <w:keepNext/>
      <w:spacing w:before="240"/>
      <w:jc w:val="center"/>
    </w:pPr>
    <w:rPr>
      <w:b/>
    </w:rPr>
  </w:style>
  <w:style w:type="paragraph" w:customStyle="1" w:styleId="Contact">
    <w:name w:val="Contact"/>
    <w:basedOn w:val="Normal"/>
    <w:next w:val="Normal"/>
    <w:rsid w:val="00BD3152"/>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CF086923-7525-4254-9410-596E095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428</Words>
  <Characters>2666</Characters>
  <Application>Microsoft Office Word</Application>
  <DocSecurity>0</DocSecurity>
  <PresentationFormat>Microsoft Word 11.0</PresentationFormat>
  <Lines>55</Lines>
  <Paragraphs>38</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3056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3</cp:revision>
  <cp:lastPrinted>2018-03-16T17:29:00Z</cp:lastPrinted>
  <dcterms:created xsi:type="dcterms:W3CDTF">2021-07-29T08:13:00Z</dcterms:created>
  <dcterms:modified xsi:type="dcterms:W3CDTF">2021-07-29T08:17:00Z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