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561" w:rsidRPr="00A721FA" w:rsidRDefault="004C3561" w:rsidP="007061F0">
      <w:pPr>
        <w:spacing w:after="120"/>
        <w:ind w:right="28"/>
        <w:jc w:val="center"/>
        <w:rPr>
          <w:rFonts w:ascii="Verdana" w:hAnsi="Verdana" w:cs="Arial"/>
          <w:b/>
          <w:color w:val="002060"/>
          <w:szCs w:val="24"/>
          <w:lang w:val="en-GB"/>
        </w:rPr>
      </w:pPr>
      <w:bookmarkStart w:id="0" w:name="_GoBack"/>
      <w:r w:rsidRPr="00A721FA">
        <w:rPr>
          <w:rFonts w:ascii="Verdana" w:hAnsi="Verdana" w:cs="Arial"/>
          <w:b/>
          <w:color w:val="002060"/>
          <w:szCs w:val="24"/>
          <w:lang w:val="en-GB"/>
        </w:rPr>
        <w:t>Mobility Agreement</w:t>
      </w:r>
    </w:p>
    <w:p w:rsidR="00377526" w:rsidRPr="00A721FA" w:rsidRDefault="004C3561" w:rsidP="007061F0">
      <w:pPr>
        <w:spacing w:after="120"/>
        <w:ind w:right="28"/>
        <w:jc w:val="center"/>
        <w:rPr>
          <w:rFonts w:ascii="Verdana" w:hAnsi="Verdana" w:cs="Arial"/>
          <w:b/>
          <w:color w:val="002060"/>
          <w:szCs w:val="24"/>
          <w:lang w:val="en-GB"/>
        </w:rPr>
      </w:pPr>
      <w:r w:rsidRPr="00A721FA">
        <w:rPr>
          <w:rFonts w:ascii="Verdana" w:hAnsi="Verdana" w:cs="Arial"/>
          <w:b/>
          <w:color w:val="002060"/>
          <w:szCs w:val="24"/>
          <w:lang w:val="en-GB"/>
        </w:rPr>
        <w:t xml:space="preserve">Staff Mobility </w:t>
      </w:r>
      <w:proofErr w:type="gramStart"/>
      <w:r w:rsidRPr="00A721FA">
        <w:rPr>
          <w:rFonts w:ascii="Verdana" w:hAnsi="Verdana" w:cs="Arial"/>
          <w:b/>
          <w:color w:val="002060"/>
          <w:szCs w:val="24"/>
          <w:lang w:val="en-GB"/>
        </w:rPr>
        <w:t>For</w:t>
      </w:r>
      <w:proofErr w:type="gramEnd"/>
      <w:r w:rsidRPr="00A721FA">
        <w:rPr>
          <w:rFonts w:ascii="Verdana" w:hAnsi="Verdana" w:cs="Arial"/>
          <w:b/>
          <w:color w:val="002060"/>
          <w:szCs w:val="24"/>
          <w:lang w:val="en-GB"/>
        </w:rPr>
        <w:t xml:space="preserve"> Training</w:t>
      </w:r>
      <w:bookmarkEnd w:id="0"/>
    </w:p>
    <w:p w:rsidR="00A721FA" w:rsidRDefault="00A721FA" w:rsidP="00D97FE7">
      <w:pPr>
        <w:pStyle w:val="Textocomentario"/>
        <w:tabs>
          <w:tab w:val="left" w:pos="2552"/>
          <w:tab w:val="left" w:pos="3686"/>
          <w:tab w:val="left" w:pos="5954"/>
        </w:tabs>
        <w:rPr>
          <w:rFonts w:ascii="Verdana" w:hAnsi="Verdana" w:cs="Calibri"/>
          <w:sz w:val="18"/>
          <w:szCs w:val="18"/>
          <w:lang w:val="en-GB"/>
        </w:rPr>
      </w:pPr>
    </w:p>
    <w:p w:rsidR="00D97FE7" w:rsidRPr="00A721FA" w:rsidRDefault="00D97FE7" w:rsidP="00D97FE7">
      <w:pPr>
        <w:pStyle w:val="Textocomentario"/>
        <w:tabs>
          <w:tab w:val="left" w:pos="2552"/>
          <w:tab w:val="left" w:pos="3686"/>
          <w:tab w:val="left" w:pos="5954"/>
        </w:tabs>
        <w:rPr>
          <w:rFonts w:ascii="Verdana" w:hAnsi="Verdana" w:cs="Calibri"/>
          <w:sz w:val="18"/>
          <w:szCs w:val="18"/>
          <w:lang w:val="en-GB"/>
        </w:rPr>
      </w:pPr>
      <w:r w:rsidRPr="00A721FA">
        <w:rPr>
          <w:rFonts w:ascii="Verdana" w:hAnsi="Verdana" w:cs="Calibri"/>
          <w:sz w:val="18"/>
          <w:szCs w:val="18"/>
          <w:lang w:val="en-GB"/>
        </w:rPr>
        <w:t>Planned period of the t</w:t>
      </w:r>
      <w:r w:rsidR="00E2199B" w:rsidRPr="00A721FA">
        <w:rPr>
          <w:rFonts w:ascii="Verdana" w:hAnsi="Verdana" w:cs="Calibri"/>
          <w:sz w:val="18"/>
          <w:szCs w:val="18"/>
          <w:lang w:val="en-GB"/>
        </w:rPr>
        <w:t>raining</w:t>
      </w:r>
      <w:r w:rsidRPr="00A721FA">
        <w:rPr>
          <w:rFonts w:ascii="Verdana" w:hAnsi="Verdana" w:cs="Calibri"/>
          <w:color w:val="FF0000"/>
          <w:sz w:val="18"/>
          <w:szCs w:val="18"/>
          <w:lang w:val="en-GB"/>
        </w:rPr>
        <w:t xml:space="preserve"> </w:t>
      </w:r>
      <w:r w:rsidRPr="00A721FA">
        <w:rPr>
          <w:rFonts w:ascii="Verdana" w:hAnsi="Verdana" w:cs="Calibri"/>
          <w:sz w:val="18"/>
          <w:szCs w:val="18"/>
          <w:lang w:val="en-GB"/>
        </w:rPr>
        <w:t xml:space="preserve">activity: from </w:t>
      </w:r>
      <w:r w:rsidRPr="00A721FA">
        <w:rPr>
          <w:rFonts w:ascii="Verdana" w:hAnsi="Verdana" w:cs="Calibri"/>
          <w:i/>
          <w:sz w:val="18"/>
          <w:szCs w:val="18"/>
          <w:lang w:val="en-GB"/>
        </w:rPr>
        <w:t>[day/month/year]</w:t>
      </w:r>
      <w:r w:rsidRPr="00A721FA">
        <w:rPr>
          <w:rFonts w:ascii="Verdana" w:hAnsi="Verdana" w:cs="Calibri"/>
          <w:sz w:val="18"/>
          <w:szCs w:val="18"/>
          <w:lang w:val="en-GB"/>
        </w:rPr>
        <w:tab/>
        <w:t xml:space="preserve">till </w:t>
      </w:r>
      <w:r w:rsidRPr="00A721FA">
        <w:rPr>
          <w:rFonts w:ascii="Verdana" w:hAnsi="Verdana" w:cs="Calibri"/>
          <w:i/>
          <w:sz w:val="18"/>
          <w:szCs w:val="18"/>
          <w:lang w:val="en-GB"/>
        </w:rPr>
        <w:t>[day/month/year]</w:t>
      </w:r>
    </w:p>
    <w:p w:rsidR="00887CE1" w:rsidRPr="00A721FA" w:rsidRDefault="00D97FE7" w:rsidP="005D75AB">
      <w:pPr>
        <w:ind w:right="-992"/>
        <w:jc w:val="left"/>
        <w:rPr>
          <w:rFonts w:ascii="Verdana" w:hAnsi="Verdana" w:cs="Arial"/>
          <w:b/>
          <w:color w:val="002060"/>
          <w:sz w:val="18"/>
          <w:szCs w:val="18"/>
          <w:lang w:val="en-GB"/>
        </w:rPr>
      </w:pPr>
      <w:r w:rsidRPr="00A721FA">
        <w:rPr>
          <w:rFonts w:ascii="Verdana" w:hAnsi="Verdana" w:cs="Calibri"/>
          <w:sz w:val="18"/>
          <w:szCs w:val="18"/>
          <w:lang w:val="en-GB"/>
        </w:rPr>
        <w:t xml:space="preserve">Duration (days) – excluding travel days: …………………. </w:t>
      </w:r>
    </w:p>
    <w:p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802"/>
        <w:gridCol w:w="1662"/>
        <w:gridCol w:w="2307"/>
        <w:gridCol w:w="2157"/>
      </w:tblGrid>
      <w:tr w:rsidR="00377526" w:rsidRPr="007673FA" w:rsidTr="00A721FA">
        <w:trPr>
          <w:trHeight w:val="334"/>
        </w:trPr>
        <w:tc>
          <w:tcPr>
            <w:tcW w:w="2802" w:type="dxa"/>
            <w:shd w:val="clear" w:color="auto" w:fill="FFFFFF"/>
          </w:tcPr>
          <w:p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66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A721FA">
        <w:trPr>
          <w:trHeight w:val="412"/>
        </w:trPr>
        <w:tc>
          <w:tcPr>
            <w:tcW w:w="2802" w:type="dxa"/>
            <w:shd w:val="clear" w:color="auto" w:fill="FFFFFF"/>
          </w:tcPr>
          <w:p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Refdenotaalfinal"/>
                <w:rFonts w:ascii="Verdana" w:hAnsi="Verdana" w:cs="Arial"/>
                <w:sz w:val="20"/>
                <w:lang w:val="en-GB"/>
              </w:rPr>
              <w:endnoteReference w:id="1"/>
            </w:r>
          </w:p>
        </w:tc>
        <w:tc>
          <w:tcPr>
            <w:tcW w:w="166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efdenotaalfinal"/>
                <w:rFonts w:ascii="Verdana" w:hAnsi="Verdana" w:cs="Calibri"/>
                <w:sz w:val="20"/>
                <w:lang w:val="en-GB"/>
              </w:rPr>
              <w:endnoteReference w:id="2"/>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7673FA" w:rsidTr="00A721FA">
        <w:tc>
          <w:tcPr>
            <w:tcW w:w="2802" w:type="dxa"/>
            <w:shd w:val="clear" w:color="auto" w:fill="FFFFFF"/>
          </w:tcPr>
          <w:p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00A721FA">
              <w:rPr>
                <w:rFonts w:ascii="Verdana" w:hAnsi="Verdana" w:cs="Arial"/>
                <w:sz w:val="20"/>
                <w:lang w:val="en-GB"/>
              </w:rPr>
              <w:br/>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66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CC707F" w:rsidRPr="007673FA" w:rsidTr="00A721FA">
        <w:tc>
          <w:tcPr>
            <w:tcW w:w="2802" w:type="dxa"/>
            <w:shd w:val="clear" w:color="auto" w:fill="FFFFFF"/>
          </w:tcPr>
          <w:p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126" w:type="dxa"/>
            <w:gridSpan w:val="3"/>
            <w:shd w:val="clear" w:color="auto" w:fill="FFFFFF"/>
          </w:tcPr>
          <w:p w:rsidR="00CC707F" w:rsidRPr="007673FA" w:rsidRDefault="00CC707F" w:rsidP="00A07EA6">
            <w:pPr>
              <w:ind w:right="-993"/>
              <w:jc w:val="center"/>
              <w:rPr>
                <w:rFonts w:ascii="Verdana" w:hAnsi="Verdana" w:cs="Arial"/>
                <w:b/>
                <w:color w:val="002060"/>
                <w:sz w:val="20"/>
                <w:lang w:val="en-GB"/>
              </w:rPr>
            </w:pPr>
          </w:p>
        </w:tc>
      </w:tr>
    </w:tbl>
    <w:p w:rsidR="00377526" w:rsidRPr="00A22108" w:rsidRDefault="00377526" w:rsidP="00F8782D">
      <w:pPr>
        <w:spacing w:after="0"/>
        <w:ind w:right="-992"/>
        <w:jc w:val="left"/>
        <w:rPr>
          <w:rFonts w:ascii="Verdana" w:hAnsi="Verdana" w:cs="Arial"/>
          <w:b/>
          <w:color w:val="002060"/>
          <w:sz w:val="16"/>
          <w:szCs w:val="16"/>
          <w:lang w:val="en-GB"/>
        </w:rPr>
      </w:pPr>
    </w:p>
    <w:p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32"/>
        <w:gridCol w:w="2307"/>
        <w:gridCol w:w="2157"/>
      </w:tblGrid>
      <w:tr w:rsidR="005457A9" w:rsidRPr="00D97FE7" w:rsidTr="00BE7FD0">
        <w:trPr>
          <w:trHeight w:val="371"/>
        </w:trPr>
        <w:tc>
          <w:tcPr>
            <w:tcW w:w="2232" w:type="dxa"/>
            <w:shd w:val="clear" w:color="auto" w:fill="FFFFFF"/>
          </w:tcPr>
          <w:p w:rsidR="005457A9" w:rsidRPr="007673FA" w:rsidRDefault="005457A9" w:rsidP="00BE7FD0">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rsidR="005457A9" w:rsidRPr="007673FA" w:rsidRDefault="005457A9" w:rsidP="00BE7FD0">
            <w:pPr>
              <w:ind w:right="-993"/>
              <w:jc w:val="center"/>
              <w:rPr>
                <w:rFonts w:ascii="Verdana" w:hAnsi="Verdana" w:cs="Arial"/>
                <w:b/>
                <w:color w:val="002060"/>
                <w:sz w:val="20"/>
                <w:lang w:val="en-GB"/>
              </w:rPr>
            </w:pPr>
          </w:p>
        </w:tc>
      </w:tr>
      <w:tr w:rsidR="005457A9" w:rsidRPr="007673FA" w:rsidTr="00BE7FD0">
        <w:trPr>
          <w:trHeight w:val="371"/>
        </w:trPr>
        <w:tc>
          <w:tcPr>
            <w:tcW w:w="2232" w:type="dxa"/>
            <w:shd w:val="clear" w:color="auto" w:fill="FFFFFF"/>
          </w:tcPr>
          <w:p w:rsidR="005457A9" w:rsidRPr="00461A0D" w:rsidRDefault="005457A9" w:rsidP="00BE7FD0">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5457A9" w:rsidRPr="00A740AA" w:rsidRDefault="005457A9" w:rsidP="00BE7FD0">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5457A9" w:rsidRPr="007673FA" w:rsidRDefault="005457A9" w:rsidP="00BE7FD0">
            <w:pPr>
              <w:spacing w:after="0"/>
              <w:ind w:right="-993"/>
              <w:jc w:val="left"/>
              <w:rPr>
                <w:rFonts w:ascii="Verdana" w:hAnsi="Verdana" w:cs="Arial"/>
                <w:sz w:val="20"/>
                <w:lang w:val="en-GB"/>
              </w:rPr>
            </w:pPr>
          </w:p>
        </w:tc>
        <w:tc>
          <w:tcPr>
            <w:tcW w:w="2232" w:type="dxa"/>
            <w:shd w:val="clear" w:color="auto" w:fill="FFFFFF"/>
          </w:tcPr>
          <w:p w:rsidR="005457A9" w:rsidRPr="007673FA" w:rsidRDefault="005457A9" w:rsidP="00BE7FD0">
            <w:pPr>
              <w:ind w:right="-993"/>
              <w:jc w:val="left"/>
              <w:rPr>
                <w:rFonts w:ascii="Verdana" w:hAnsi="Verdana" w:cs="Arial"/>
                <w:b/>
                <w:color w:val="002060"/>
                <w:sz w:val="20"/>
                <w:lang w:val="en-GB"/>
              </w:rPr>
            </w:pPr>
          </w:p>
        </w:tc>
        <w:tc>
          <w:tcPr>
            <w:tcW w:w="2307" w:type="dxa"/>
            <w:shd w:val="clear" w:color="auto" w:fill="FFFFFF"/>
          </w:tcPr>
          <w:p w:rsidR="005457A9" w:rsidRPr="007673FA" w:rsidRDefault="005457A9" w:rsidP="00BE7FD0">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157" w:type="dxa"/>
            <w:shd w:val="clear" w:color="auto" w:fill="FFFFFF"/>
          </w:tcPr>
          <w:p w:rsidR="005457A9" w:rsidRPr="007673FA" w:rsidRDefault="005457A9" w:rsidP="00BE7FD0">
            <w:pPr>
              <w:ind w:right="-993"/>
              <w:jc w:val="center"/>
              <w:rPr>
                <w:rFonts w:ascii="Verdana" w:hAnsi="Verdana" w:cs="Arial"/>
                <w:b/>
                <w:color w:val="002060"/>
                <w:sz w:val="20"/>
                <w:lang w:val="en-GB"/>
              </w:rPr>
            </w:pPr>
          </w:p>
        </w:tc>
      </w:tr>
      <w:tr w:rsidR="005457A9" w:rsidRPr="007673FA" w:rsidTr="00BE7FD0">
        <w:trPr>
          <w:trHeight w:val="559"/>
        </w:trPr>
        <w:tc>
          <w:tcPr>
            <w:tcW w:w="2232" w:type="dxa"/>
            <w:shd w:val="clear" w:color="auto" w:fill="FFFFFF"/>
          </w:tcPr>
          <w:p w:rsidR="005457A9" w:rsidRPr="007673FA" w:rsidRDefault="005457A9" w:rsidP="00BE7FD0">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rsidR="005457A9" w:rsidRPr="007673FA" w:rsidRDefault="005457A9" w:rsidP="00BE7FD0">
            <w:pPr>
              <w:ind w:right="-993"/>
              <w:jc w:val="left"/>
              <w:rPr>
                <w:rFonts w:ascii="Verdana" w:hAnsi="Verdana" w:cs="Arial"/>
                <w:color w:val="002060"/>
                <w:sz w:val="20"/>
                <w:lang w:val="en-GB"/>
              </w:rPr>
            </w:pPr>
          </w:p>
        </w:tc>
        <w:tc>
          <w:tcPr>
            <w:tcW w:w="2307" w:type="dxa"/>
            <w:shd w:val="clear" w:color="auto" w:fill="FFFFFF"/>
          </w:tcPr>
          <w:p w:rsidR="005457A9" w:rsidRPr="007673FA" w:rsidRDefault="005457A9" w:rsidP="00BE7FD0">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5457A9" w:rsidRPr="007673FA" w:rsidRDefault="005457A9" w:rsidP="00BE7FD0">
            <w:pPr>
              <w:ind w:right="-993"/>
              <w:jc w:val="center"/>
              <w:rPr>
                <w:rFonts w:ascii="Verdana" w:hAnsi="Verdana" w:cs="Arial"/>
                <w:b/>
                <w:sz w:val="20"/>
                <w:lang w:val="en-GB"/>
              </w:rPr>
            </w:pPr>
          </w:p>
        </w:tc>
      </w:tr>
      <w:tr w:rsidR="005457A9" w:rsidRPr="003D0705" w:rsidTr="00BE7FD0">
        <w:tc>
          <w:tcPr>
            <w:tcW w:w="2232" w:type="dxa"/>
            <w:shd w:val="clear" w:color="auto" w:fill="FFFFFF"/>
          </w:tcPr>
          <w:p w:rsidR="005457A9" w:rsidRPr="007673FA" w:rsidRDefault="005457A9" w:rsidP="00BE7FD0">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rsidR="005457A9" w:rsidRPr="007673FA" w:rsidRDefault="005457A9" w:rsidP="00BE7FD0">
            <w:pPr>
              <w:ind w:right="-993"/>
              <w:jc w:val="left"/>
              <w:rPr>
                <w:rFonts w:ascii="Verdana" w:hAnsi="Verdana" w:cs="Arial"/>
                <w:color w:val="002060"/>
                <w:sz w:val="20"/>
                <w:lang w:val="en-GB"/>
              </w:rPr>
            </w:pPr>
          </w:p>
        </w:tc>
        <w:tc>
          <w:tcPr>
            <w:tcW w:w="2307" w:type="dxa"/>
            <w:shd w:val="clear" w:color="auto" w:fill="FFFFFF"/>
          </w:tcPr>
          <w:p w:rsidR="005457A9" w:rsidRPr="003D0705" w:rsidRDefault="005457A9" w:rsidP="00BE7FD0">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rsidR="005457A9" w:rsidRPr="003D0705" w:rsidRDefault="005457A9" w:rsidP="00BE7FD0">
            <w:pPr>
              <w:ind w:right="-993"/>
              <w:jc w:val="left"/>
              <w:rPr>
                <w:rFonts w:ascii="Verdana" w:hAnsi="Verdana" w:cs="Arial"/>
                <w:b/>
                <w:color w:val="002060"/>
                <w:sz w:val="20"/>
                <w:lang w:val="fr-BE"/>
              </w:rPr>
            </w:pPr>
          </w:p>
        </w:tc>
      </w:tr>
    </w:tbl>
    <w:p w:rsidR="005457A9" w:rsidRDefault="005457A9" w:rsidP="005D75AB">
      <w:pPr>
        <w:ind w:right="-992"/>
        <w:jc w:val="left"/>
        <w:rPr>
          <w:rFonts w:ascii="Verdana" w:hAnsi="Verdana" w:cs="Arial"/>
          <w:b/>
          <w:color w:val="002060"/>
          <w:szCs w:val="24"/>
          <w:lang w:val="en-GB"/>
        </w:rPr>
      </w:pPr>
    </w:p>
    <w:p w:rsidR="00377526" w:rsidRPr="00076EA2" w:rsidRDefault="00377526" w:rsidP="00F8782D">
      <w:pPr>
        <w:spacing w:after="0"/>
        <w:ind w:right="-992"/>
        <w:jc w:val="left"/>
        <w:rPr>
          <w:rFonts w:ascii="Verdana" w:hAnsi="Verdana" w:cs="Arial"/>
          <w:b/>
          <w:color w:val="002060"/>
          <w:sz w:val="16"/>
          <w:szCs w:val="16"/>
          <w:lang w:val="fr-BE"/>
        </w:rPr>
      </w:pPr>
    </w:p>
    <w:p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w:t>
      </w:r>
    </w:p>
    <w:p w:rsidR="005457A9" w:rsidRDefault="005457A9" w:rsidP="005D75AB">
      <w:pPr>
        <w:ind w:right="-992"/>
        <w:jc w:val="left"/>
        <w:rPr>
          <w:rFonts w:ascii="Verdana" w:hAnsi="Verdana" w:cs="Arial"/>
          <w:b/>
          <w:color w:val="002060"/>
          <w:szCs w:val="24"/>
          <w:lang w:val="en-GB"/>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3263"/>
        <w:gridCol w:w="1843"/>
        <w:gridCol w:w="1701"/>
      </w:tblGrid>
      <w:tr w:rsidR="005457A9" w:rsidRPr="007673FA" w:rsidTr="00BE7FD0">
        <w:trPr>
          <w:trHeight w:val="371"/>
        </w:trPr>
        <w:tc>
          <w:tcPr>
            <w:tcW w:w="2232" w:type="dxa"/>
            <w:shd w:val="clear" w:color="auto" w:fill="FFFFFF"/>
          </w:tcPr>
          <w:p w:rsidR="005457A9" w:rsidRPr="007673FA" w:rsidRDefault="005457A9" w:rsidP="00BE7FD0">
            <w:pPr>
              <w:spacing w:after="0"/>
              <w:ind w:right="-993"/>
              <w:jc w:val="left"/>
              <w:rPr>
                <w:rFonts w:ascii="Verdana" w:hAnsi="Verdana" w:cs="Arial"/>
                <w:sz w:val="20"/>
                <w:lang w:val="en-GB"/>
              </w:rPr>
            </w:pPr>
            <w:r>
              <w:rPr>
                <w:rFonts w:ascii="Verdana" w:hAnsi="Verdana" w:cs="Arial"/>
                <w:sz w:val="20"/>
                <w:lang w:val="en-GB"/>
              </w:rPr>
              <w:t>Name</w:t>
            </w:r>
          </w:p>
        </w:tc>
        <w:tc>
          <w:tcPr>
            <w:tcW w:w="3263" w:type="dxa"/>
            <w:shd w:val="clear" w:color="auto" w:fill="FFFFFF"/>
          </w:tcPr>
          <w:p w:rsidR="005457A9" w:rsidRPr="007673FA" w:rsidRDefault="005457A9" w:rsidP="00BE7FD0">
            <w:pPr>
              <w:ind w:right="-993"/>
              <w:jc w:val="left"/>
              <w:rPr>
                <w:rFonts w:ascii="Verdana" w:hAnsi="Verdana" w:cs="Arial"/>
                <w:b/>
                <w:color w:val="002060"/>
                <w:sz w:val="20"/>
                <w:lang w:val="en-GB"/>
              </w:rPr>
            </w:pPr>
            <w:proofErr w:type="spellStart"/>
            <w:r>
              <w:rPr>
                <w:rFonts w:ascii="Verdana" w:hAnsi="Verdana" w:cs="Arial"/>
                <w:b/>
                <w:color w:val="002060"/>
                <w:sz w:val="20"/>
                <w:lang w:val="en-GB"/>
              </w:rPr>
              <w:t>Universitat</w:t>
            </w:r>
            <w:proofErr w:type="spellEnd"/>
            <w:r>
              <w:rPr>
                <w:rFonts w:ascii="Verdana" w:hAnsi="Verdana" w:cs="Arial"/>
                <w:b/>
                <w:color w:val="002060"/>
                <w:sz w:val="20"/>
                <w:lang w:val="en-GB"/>
              </w:rPr>
              <w:t xml:space="preserve"> </w:t>
            </w:r>
            <w:proofErr w:type="spellStart"/>
            <w:r>
              <w:rPr>
                <w:rFonts w:ascii="Verdana" w:hAnsi="Verdana" w:cs="Arial"/>
                <w:b/>
                <w:color w:val="002060"/>
                <w:sz w:val="20"/>
                <w:lang w:val="en-GB"/>
              </w:rPr>
              <w:t>Pompeu</w:t>
            </w:r>
            <w:proofErr w:type="spellEnd"/>
            <w:r>
              <w:rPr>
                <w:rFonts w:ascii="Verdana" w:hAnsi="Verdana" w:cs="Arial"/>
                <w:b/>
                <w:color w:val="002060"/>
                <w:sz w:val="20"/>
                <w:lang w:val="en-GB"/>
              </w:rPr>
              <w:t xml:space="preserve"> </w:t>
            </w:r>
            <w:proofErr w:type="spellStart"/>
            <w:r>
              <w:rPr>
                <w:rFonts w:ascii="Verdana" w:hAnsi="Verdana" w:cs="Arial"/>
                <w:b/>
                <w:color w:val="002060"/>
                <w:sz w:val="20"/>
                <w:lang w:val="en-GB"/>
              </w:rPr>
              <w:t>Fabra</w:t>
            </w:r>
            <w:proofErr w:type="spellEnd"/>
          </w:p>
        </w:tc>
        <w:tc>
          <w:tcPr>
            <w:tcW w:w="1843" w:type="dxa"/>
            <w:vMerge w:val="restart"/>
            <w:shd w:val="clear" w:color="auto" w:fill="FFFFFF"/>
          </w:tcPr>
          <w:p w:rsidR="005457A9" w:rsidRPr="00E02718" w:rsidRDefault="005457A9" w:rsidP="00BE7FD0">
            <w:pPr>
              <w:ind w:right="-993"/>
              <w:jc w:val="left"/>
              <w:rPr>
                <w:rFonts w:ascii="Verdana" w:hAnsi="Verdana" w:cs="Arial"/>
                <w:sz w:val="20"/>
                <w:lang w:val="is-IS"/>
              </w:rPr>
            </w:pPr>
            <w:r>
              <w:rPr>
                <w:rFonts w:ascii="Verdana" w:hAnsi="Verdana" w:cs="Arial"/>
                <w:sz w:val="20"/>
                <w:lang w:val="en-GB"/>
              </w:rPr>
              <w:t>Faculty/</w:t>
            </w:r>
            <w:r>
              <w:rPr>
                <w:rFonts w:ascii="Verdana" w:hAnsi="Verdana" w:cs="Arial"/>
                <w:sz w:val="20"/>
                <w:lang w:val="en-GB"/>
              </w:rPr>
              <w:br/>
              <w:t>Department</w:t>
            </w:r>
          </w:p>
        </w:tc>
        <w:tc>
          <w:tcPr>
            <w:tcW w:w="1701" w:type="dxa"/>
            <w:vMerge w:val="restart"/>
            <w:shd w:val="clear" w:color="auto" w:fill="FFFFFF"/>
          </w:tcPr>
          <w:p w:rsidR="005457A9" w:rsidRPr="007673FA" w:rsidRDefault="005457A9" w:rsidP="00BE7FD0">
            <w:pPr>
              <w:ind w:right="-993"/>
              <w:rPr>
                <w:rFonts w:ascii="Verdana" w:hAnsi="Verdana" w:cs="Arial"/>
                <w:b/>
                <w:color w:val="002060"/>
                <w:sz w:val="20"/>
                <w:lang w:val="en-GB"/>
              </w:rPr>
            </w:pPr>
          </w:p>
        </w:tc>
      </w:tr>
      <w:tr w:rsidR="005457A9" w:rsidRPr="007673FA" w:rsidTr="00BE7FD0">
        <w:trPr>
          <w:trHeight w:val="371"/>
        </w:trPr>
        <w:tc>
          <w:tcPr>
            <w:tcW w:w="2232" w:type="dxa"/>
            <w:shd w:val="clear" w:color="auto" w:fill="FFFFFF"/>
          </w:tcPr>
          <w:p w:rsidR="005457A9" w:rsidRPr="001264FF" w:rsidRDefault="005457A9" w:rsidP="00BE7FD0">
            <w:pPr>
              <w:spacing w:after="0"/>
              <w:ind w:right="-993"/>
              <w:jc w:val="left"/>
              <w:rPr>
                <w:rFonts w:ascii="Verdana" w:hAnsi="Verdana" w:cs="Arial"/>
                <w:sz w:val="20"/>
                <w:lang w:val="en-GB"/>
              </w:rPr>
            </w:pPr>
            <w:r w:rsidRPr="001264FF">
              <w:rPr>
                <w:rFonts w:ascii="Verdana" w:hAnsi="Verdana" w:cs="Arial"/>
                <w:sz w:val="20"/>
                <w:lang w:val="en-GB"/>
              </w:rPr>
              <w:t>Erasmus code</w:t>
            </w:r>
            <w:r>
              <w:rPr>
                <w:rStyle w:val="Refdenotaalfinal"/>
                <w:rFonts w:ascii="Verdana" w:hAnsi="Verdana" w:cs="Arial"/>
                <w:sz w:val="20"/>
                <w:lang w:val="en-GB"/>
              </w:rPr>
              <w:endnoteReference w:id="3"/>
            </w:r>
            <w:r w:rsidRPr="001264FF">
              <w:rPr>
                <w:rFonts w:ascii="Verdana" w:hAnsi="Verdana" w:cs="Arial"/>
                <w:sz w:val="20"/>
                <w:lang w:val="en-GB"/>
              </w:rPr>
              <w:t xml:space="preserve"> </w:t>
            </w:r>
          </w:p>
          <w:p w:rsidR="005457A9" w:rsidRPr="005E466D" w:rsidRDefault="005457A9" w:rsidP="00BE7FD0">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5457A9" w:rsidRPr="007673FA" w:rsidRDefault="005457A9" w:rsidP="00BE7FD0">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3263" w:type="dxa"/>
            <w:shd w:val="clear" w:color="auto" w:fill="FFFFFF"/>
          </w:tcPr>
          <w:p w:rsidR="005457A9" w:rsidRPr="007673FA" w:rsidRDefault="005457A9" w:rsidP="00BE7FD0">
            <w:pPr>
              <w:ind w:right="-993"/>
              <w:jc w:val="left"/>
              <w:rPr>
                <w:rFonts w:ascii="Verdana" w:hAnsi="Verdana" w:cs="Arial"/>
                <w:b/>
                <w:color w:val="002060"/>
                <w:sz w:val="20"/>
                <w:lang w:val="en-GB"/>
              </w:rPr>
            </w:pPr>
            <w:r w:rsidRPr="007A625A">
              <w:rPr>
                <w:rFonts w:ascii="Calibri" w:hAnsi="Calibri" w:cs="Arial"/>
                <w:b/>
                <w:color w:val="002060"/>
                <w:sz w:val="22"/>
                <w:szCs w:val="22"/>
                <w:lang w:val="en-GB"/>
              </w:rPr>
              <w:t>E BARCELO 15</w:t>
            </w:r>
          </w:p>
        </w:tc>
        <w:tc>
          <w:tcPr>
            <w:tcW w:w="1843" w:type="dxa"/>
            <w:vMerge/>
            <w:shd w:val="clear" w:color="auto" w:fill="FFFFFF"/>
          </w:tcPr>
          <w:p w:rsidR="005457A9" w:rsidRPr="007673FA" w:rsidRDefault="005457A9" w:rsidP="00BE7FD0">
            <w:pPr>
              <w:ind w:right="-993"/>
              <w:jc w:val="left"/>
              <w:rPr>
                <w:rFonts w:ascii="Verdana" w:hAnsi="Verdana" w:cs="Arial"/>
                <w:sz w:val="20"/>
                <w:lang w:val="en-GB"/>
              </w:rPr>
            </w:pPr>
          </w:p>
        </w:tc>
        <w:tc>
          <w:tcPr>
            <w:tcW w:w="1701" w:type="dxa"/>
            <w:vMerge/>
            <w:shd w:val="clear" w:color="auto" w:fill="FFFFFF"/>
          </w:tcPr>
          <w:p w:rsidR="005457A9" w:rsidRPr="007673FA" w:rsidRDefault="005457A9" w:rsidP="00BE7FD0">
            <w:pPr>
              <w:ind w:right="-993"/>
              <w:jc w:val="center"/>
              <w:rPr>
                <w:rFonts w:ascii="Verdana" w:hAnsi="Verdana" w:cs="Arial"/>
                <w:b/>
                <w:color w:val="002060"/>
                <w:sz w:val="20"/>
                <w:lang w:val="en-GB"/>
              </w:rPr>
            </w:pPr>
          </w:p>
        </w:tc>
      </w:tr>
      <w:tr w:rsidR="005457A9" w:rsidRPr="007673FA" w:rsidTr="00BE7FD0">
        <w:trPr>
          <w:trHeight w:val="559"/>
        </w:trPr>
        <w:tc>
          <w:tcPr>
            <w:tcW w:w="2232" w:type="dxa"/>
            <w:shd w:val="clear" w:color="auto" w:fill="FFFFFF"/>
          </w:tcPr>
          <w:p w:rsidR="005457A9" w:rsidRPr="007673FA" w:rsidRDefault="005457A9" w:rsidP="00BE7FD0">
            <w:pPr>
              <w:ind w:right="-993"/>
              <w:jc w:val="left"/>
              <w:rPr>
                <w:rFonts w:ascii="Verdana" w:hAnsi="Verdana" w:cs="Arial"/>
                <w:sz w:val="20"/>
                <w:lang w:val="en-GB"/>
              </w:rPr>
            </w:pPr>
            <w:r w:rsidRPr="007673FA">
              <w:rPr>
                <w:rFonts w:ascii="Verdana" w:hAnsi="Verdana" w:cs="Arial"/>
                <w:sz w:val="20"/>
                <w:lang w:val="en-GB"/>
              </w:rPr>
              <w:t>Address</w:t>
            </w:r>
          </w:p>
        </w:tc>
        <w:tc>
          <w:tcPr>
            <w:tcW w:w="3263" w:type="dxa"/>
            <w:shd w:val="clear" w:color="auto" w:fill="FFFFFF"/>
          </w:tcPr>
          <w:p w:rsidR="005457A9" w:rsidRPr="007673FA" w:rsidRDefault="005457A9" w:rsidP="00BE7FD0">
            <w:pPr>
              <w:ind w:right="-993"/>
              <w:jc w:val="left"/>
              <w:rPr>
                <w:rFonts w:ascii="Verdana" w:hAnsi="Verdana" w:cs="Arial"/>
                <w:color w:val="002060"/>
                <w:sz w:val="20"/>
                <w:lang w:val="en-GB"/>
              </w:rPr>
            </w:pPr>
            <w:r w:rsidRPr="007A625A">
              <w:rPr>
                <w:rFonts w:ascii="Calibri" w:hAnsi="Calibri" w:cs="Arial"/>
                <w:b/>
                <w:color w:val="17365D" w:themeColor="text2" w:themeShade="BF"/>
                <w:sz w:val="22"/>
                <w:szCs w:val="22"/>
                <w:lang w:val="en-US"/>
              </w:rPr>
              <w:t xml:space="preserve">Ramon </w:t>
            </w:r>
            <w:proofErr w:type="spellStart"/>
            <w:r w:rsidRPr="007A625A">
              <w:rPr>
                <w:rFonts w:ascii="Calibri" w:hAnsi="Calibri" w:cs="Arial"/>
                <w:b/>
                <w:color w:val="17365D" w:themeColor="text2" w:themeShade="BF"/>
                <w:sz w:val="22"/>
                <w:szCs w:val="22"/>
                <w:lang w:val="en-US"/>
              </w:rPr>
              <w:t>Trias</w:t>
            </w:r>
            <w:proofErr w:type="spellEnd"/>
            <w:r w:rsidRPr="007A625A">
              <w:rPr>
                <w:rFonts w:ascii="Calibri" w:hAnsi="Calibri" w:cs="Arial"/>
                <w:b/>
                <w:color w:val="17365D" w:themeColor="text2" w:themeShade="BF"/>
                <w:sz w:val="22"/>
                <w:szCs w:val="22"/>
                <w:lang w:val="en-US"/>
              </w:rPr>
              <w:t xml:space="preserve"> </w:t>
            </w:r>
            <w:proofErr w:type="spellStart"/>
            <w:r w:rsidRPr="007A625A">
              <w:rPr>
                <w:rFonts w:ascii="Calibri" w:hAnsi="Calibri" w:cs="Arial"/>
                <w:b/>
                <w:color w:val="17365D" w:themeColor="text2" w:themeShade="BF"/>
                <w:sz w:val="22"/>
                <w:szCs w:val="22"/>
                <w:lang w:val="en-US"/>
              </w:rPr>
              <w:t>Fargas</w:t>
            </w:r>
            <w:proofErr w:type="spellEnd"/>
            <w:r w:rsidRPr="007A625A">
              <w:rPr>
                <w:rFonts w:ascii="Calibri" w:hAnsi="Calibri" w:cs="Arial"/>
                <w:b/>
                <w:color w:val="17365D" w:themeColor="text2" w:themeShade="BF"/>
                <w:sz w:val="22"/>
                <w:szCs w:val="22"/>
                <w:lang w:val="en-US"/>
              </w:rPr>
              <w:t>, 25-27</w:t>
            </w:r>
            <w:r w:rsidRPr="007A625A">
              <w:rPr>
                <w:rFonts w:ascii="Calibri" w:hAnsi="Calibri" w:cs="Arial"/>
                <w:b/>
                <w:color w:val="17365D" w:themeColor="text2" w:themeShade="BF"/>
                <w:sz w:val="22"/>
                <w:szCs w:val="22"/>
                <w:lang w:val="en-US"/>
              </w:rPr>
              <w:br/>
              <w:t xml:space="preserve"> 08005 Barcelona</w:t>
            </w:r>
            <w:r w:rsidRPr="000E6C4F">
              <w:rPr>
                <w:rFonts w:ascii="Calibri" w:hAnsi="Calibri" w:cs="Arial"/>
                <w:b/>
                <w:color w:val="17365D" w:themeColor="text2" w:themeShade="BF"/>
                <w:sz w:val="22"/>
                <w:szCs w:val="22"/>
                <w:lang w:val="en-GB"/>
              </w:rPr>
              <w:t xml:space="preserve"> </w:t>
            </w:r>
          </w:p>
        </w:tc>
        <w:tc>
          <w:tcPr>
            <w:tcW w:w="1843" w:type="dxa"/>
            <w:shd w:val="clear" w:color="auto" w:fill="FFFFFF"/>
          </w:tcPr>
          <w:p w:rsidR="005457A9" w:rsidRPr="005E466D" w:rsidRDefault="005457A9" w:rsidP="00BE7FD0">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efdenotaalfinal"/>
                <w:rFonts w:ascii="Verdana" w:hAnsi="Verdana" w:cs="Arial"/>
                <w:sz w:val="20"/>
                <w:lang w:val="en-GB"/>
              </w:rPr>
              <w:endnoteReference w:id="4"/>
            </w:r>
          </w:p>
        </w:tc>
        <w:tc>
          <w:tcPr>
            <w:tcW w:w="1701" w:type="dxa"/>
            <w:shd w:val="clear" w:color="auto" w:fill="FFFFFF"/>
          </w:tcPr>
          <w:p w:rsidR="005457A9" w:rsidRPr="007E3F4E" w:rsidRDefault="005457A9" w:rsidP="00BE7FD0">
            <w:pPr>
              <w:ind w:right="-993"/>
              <w:jc w:val="left"/>
              <w:rPr>
                <w:rFonts w:ascii="Calibri" w:hAnsi="Calibri" w:cs="Arial"/>
                <w:b/>
                <w:color w:val="17365D" w:themeColor="text2" w:themeShade="BF"/>
                <w:sz w:val="22"/>
                <w:szCs w:val="22"/>
                <w:lang w:val="en-GB"/>
              </w:rPr>
            </w:pPr>
            <w:r>
              <w:rPr>
                <w:rFonts w:ascii="Calibri" w:hAnsi="Calibri" w:cs="Arial"/>
                <w:b/>
                <w:color w:val="17365D" w:themeColor="text2" w:themeShade="BF"/>
                <w:sz w:val="22"/>
                <w:szCs w:val="22"/>
                <w:lang w:val="en-GB"/>
              </w:rPr>
              <w:br/>
            </w:r>
            <w:r w:rsidRPr="000E6C4F">
              <w:rPr>
                <w:rFonts w:ascii="Calibri" w:hAnsi="Calibri" w:cs="Arial"/>
                <w:b/>
                <w:color w:val="17365D" w:themeColor="text2" w:themeShade="BF"/>
                <w:sz w:val="22"/>
                <w:szCs w:val="22"/>
                <w:lang w:val="en-GB"/>
              </w:rPr>
              <w:t>ES</w:t>
            </w:r>
          </w:p>
        </w:tc>
      </w:tr>
      <w:tr w:rsidR="005457A9" w:rsidRPr="00E02718" w:rsidTr="00BE7FD0">
        <w:tc>
          <w:tcPr>
            <w:tcW w:w="2232" w:type="dxa"/>
            <w:shd w:val="clear" w:color="auto" w:fill="FFFFFF"/>
          </w:tcPr>
          <w:p w:rsidR="005457A9" w:rsidRPr="007673FA" w:rsidRDefault="005457A9" w:rsidP="00BE7FD0">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3263" w:type="dxa"/>
            <w:shd w:val="clear" w:color="auto" w:fill="FFFFFF"/>
          </w:tcPr>
          <w:p w:rsidR="005457A9" w:rsidRPr="007673FA" w:rsidRDefault="005457A9" w:rsidP="00BE7FD0">
            <w:pPr>
              <w:ind w:right="-993"/>
              <w:jc w:val="left"/>
              <w:rPr>
                <w:rFonts w:ascii="Verdana" w:hAnsi="Verdana" w:cs="Arial"/>
                <w:color w:val="002060"/>
                <w:sz w:val="20"/>
                <w:lang w:val="en-GB"/>
              </w:rPr>
            </w:pPr>
          </w:p>
        </w:tc>
        <w:tc>
          <w:tcPr>
            <w:tcW w:w="1843" w:type="dxa"/>
            <w:shd w:val="clear" w:color="auto" w:fill="FFFFFF"/>
          </w:tcPr>
          <w:p w:rsidR="005457A9" w:rsidRPr="00E02718" w:rsidRDefault="005457A9" w:rsidP="00BE7FD0">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1701" w:type="dxa"/>
            <w:shd w:val="clear" w:color="auto" w:fill="FFFFFF"/>
          </w:tcPr>
          <w:p w:rsidR="005457A9" w:rsidRDefault="005457A9" w:rsidP="00BE7FD0">
            <w:pPr>
              <w:ind w:right="-993"/>
              <w:jc w:val="left"/>
              <w:rPr>
                <w:rFonts w:ascii="Verdana" w:hAnsi="Verdana" w:cs="Arial"/>
                <w:b/>
                <w:color w:val="002060"/>
                <w:sz w:val="20"/>
                <w:lang w:val="fr-BE"/>
              </w:rPr>
            </w:pPr>
          </w:p>
          <w:p w:rsidR="005457A9" w:rsidRPr="00E02718" w:rsidRDefault="005457A9" w:rsidP="00BE7FD0">
            <w:pPr>
              <w:ind w:right="-993"/>
              <w:jc w:val="left"/>
              <w:rPr>
                <w:rFonts w:ascii="Verdana" w:hAnsi="Verdana" w:cs="Arial"/>
                <w:b/>
                <w:color w:val="002060"/>
                <w:sz w:val="20"/>
                <w:lang w:val="fr-BE"/>
              </w:rPr>
            </w:pPr>
          </w:p>
        </w:tc>
      </w:tr>
    </w:tbl>
    <w:p w:rsidR="005457A9" w:rsidRDefault="005457A9" w:rsidP="005D75AB">
      <w:pPr>
        <w:ind w:right="-992"/>
        <w:jc w:val="left"/>
        <w:rPr>
          <w:rFonts w:ascii="Verdana" w:hAnsi="Verdana" w:cs="Arial"/>
          <w:b/>
          <w:color w:val="002060"/>
          <w:szCs w:val="24"/>
          <w:lang w:val="en-GB"/>
        </w:rPr>
      </w:pPr>
    </w:p>
    <w:p w:rsidR="007E3F4E" w:rsidRDefault="007E3F4E" w:rsidP="00F550D9">
      <w:pPr>
        <w:pStyle w:val="Ttulo4"/>
        <w:keepNext w:val="0"/>
        <w:numPr>
          <w:ilvl w:val="0"/>
          <w:numId w:val="0"/>
        </w:numPr>
        <w:jc w:val="left"/>
        <w:rPr>
          <w:rFonts w:ascii="Verdana" w:hAnsi="Verdana" w:cs="Calibri"/>
          <w:b/>
          <w:color w:val="002060"/>
          <w:sz w:val="28"/>
          <w:lang w:val="en-GB"/>
        </w:rPr>
      </w:pPr>
    </w:p>
    <w:p w:rsidR="00F550D9" w:rsidRPr="00F550D9" w:rsidRDefault="00377526" w:rsidP="00F550D9">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4F2CA0" w:rsidRDefault="00377526" w:rsidP="004A4118">
      <w:pPr>
        <w:pStyle w:val="Ttu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510637" w:rsidTr="007E5D32">
        <w:trPr>
          <w:jc w:val="center"/>
        </w:trPr>
        <w:tc>
          <w:tcPr>
            <w:tcW w:w="8763" w:type="dxa"/>
            <w:shd w:val="clear" w:color="auto" w:fill="FFFFFF"/>
            <w:hideMark/>
          </w:tcPr>
          <w:p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8F1CA2" w:rsidRDefault="008F1CA2" w:rsidP="00F550D9">
            <w:pPr>
              <w:spacing w:before="240" w:after="120"/>
              <w:ind w:left="-6" w:firstLine="6"/>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D302B8" w:rsidRPr="00482A4F" w:rsidRDefault="00D302B8" w:rsidP="00F550D9">
            <w:pPr>
              <w:spacing w:before="240" w:after="120"/>
              <w:ind w:left="-6" w:firstLine="6"/>
              <w:rPr>
                <w:rFonts w:ascii="Verdana" w:hAnsi="Verdana" w:cs="Calibri"/>
                <w:b/>
                <w:sz w:val="20"/>
                <w:lang w:val="en-GB"/>
              </w:rPr>
            </w:pPr>
          </w:p>
        </w:tc>
      </w:tr>
      <w:tr w:rsidR="00202EC2" w:rsidRPr="00510637" w:rsidTr="007E5D32">
        <w:trPr>
          <w:jc w:val="center"/>
        </w:trPr>
        <w:tc>
          <w:tcPr>
            <w:tcW w:w="8763" w:type="dxa"/>
            <w:shd w:val="clear" w:color="auto" w:fill="FFFFFF"/>
          </w:tcPr>
          <w:p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rsidR="00202EC2" w:rsidRDefault="00202EC2" w:rsidP="00482A4F">
            <w:pPr>
              <w:spacing w:before="240" w:after="120"/>
              <w:ind w:left="-6" w:firstLine="6"/>
              <w:rPr>
                <w:rFonts w:ascii="Verdana" w:hAnsi="Verdana" w:cs="Calibri"/>
                <w:b/>
                <w:sz w:val="20"/>
                <w:lang w:val="en-GB"/>
              </w:rPr>
            </w:pPr>
          </w:p>
        </w:tc>
      </w:tr>
      <w:tr w:rsidR="00377526" w:rsidRPr="00510637"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r w:rsidR="00377526" w:rsidRPr="00510637" w:rsidTr="007E5D32">
        <w:trPr>
          <w:jc w:val="center"/>
        </w:trPr>
        <w:tc>
          <w:tcPr>
            <w:tcW w:w="8763" w:type="dxa"/>
            <w:shd w:val="clear" w:color="auto" w:fill="FFFFFF"/>
            <w:hideMark/>
          </w:tcPr>
          <w:p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377526" w:rsidRPr="00482A4F" w:rsidRDefault="00377526" w:rsidP="004A4118">
            <w:pPr>
              <w:spacing w:before="240" w:after="120"/>
              <w:rPr>
                <w:rFonts w:ascii="Verdana" w:hAnsi="Verdana" w:cs="Calibri"/>
                <w:b/>
                <w:sz w:val="20"/>
                <w:lang w:val="en-GB"/>
              </w:rPr>
            </w:pPr>
          </w:p>
        </w:tc>
      </w:tr>
      <w:tr w:rsidR="00377526" w:rsidRPr="00510637" w:rsidTr="007E5D32">
        <w:trPr>
          <w:jc w:val="center"/>
        </w:trPr>
        <w:tc>
          <w:tcPr>
            <w:tcW w:w="8763" w:type="dxa"/>
            <w:shd w:val="clear" w:color="auto" w:fill="FFFFFF"/>
            <w:hideMark/>
          </w:tcPr>
          <w:p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bl>
    <w:p w:rsidR="00377526" w:rsidRDefault="00377526" w:rsidP="003910F3">
      <w:pPr>
        <w:keepNext/>
        <w:keepLines/>
        <w:tabs>
          <w:tab w:val="left" w:pos="426"/>
        </w:tabs>
        <w:rPr>
          <w:rFonts w:ascii="Verdana" w:hAnsi="Verdana" w:cs="Calibri"/>
          <w:b/>
          <w:color w:val="002060"/>
          <w:sz w:val="20"/>
          <w:lang w:val="en-GB"/>
        </w:rPr>
      </w:pPr>
    </w:p>
    <w:p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denotaalfinal"/>
          <w:rFonts w:ascii="Verdana" w:hAnsi="Verdana" w:cs="Calibri"/>
          <w:b/>
          <w:sz w:val="16"/>
          <w:szCs w:val="16"/>
          <w:lang w:val="en-GB"/>
        </w:rPr>
        <w:endnoteReference w:id="5"/>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F550D9" w:rsidRPr="00510637" w:rsidTr="00772741">
        <w:trPr>
          <w:jc w:val="center"/>
        </w:trPr>
        <w:tc>
          <w:tcPr>
            <w:tcW w:w="8876" w:type="dxa"/>
            <w:shd w:val="clear" w:color="auto" w:fill="FFFFFF"/>
          </w:tcPr>
          <w:p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denotaalpi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F550D9" w:rsidRPr="007B3F1B" w:rsidTr="00772741">
        <w:trPr>
          <w:jc w:val="center"/>
        </w:trPr>
        <w:tc>
          <w:tcPr>
            <w:tcW w:w="8841"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F550D9" w:rsidRPr="007B3F1B" w:rsidTr="00772741">
        <w:trPr>
          <w:jc w:val="center"/>
        </w:trPr>
        <w:tc>
          <w:tcPr>
            <w:tcW w:w="8823"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F398E" w:rsidRPr="008F1CA2" w:rsidRDefault="00EF398E" w:rsidP="004A4118">
      <w:pPr>
        <w:tabs>
          <w:tab w:val="left" w:pos="954"/>
        </w:tabs>
        <w:rPr>
          <w:rFonts w:ascii="Verdana" w:hAnsi="Verdana" w:cs="Calibri"/>
          <w:b/>
          <w:color w:val="002060"/>
          <w:sz w:val="28"/>
          <w:lang w:val="en-GB"/>
        </w:rPr>
      </w:pPr>
    </w:p>
    <w:sectPr w:rsidR="00EF398E" w:rsidRPr="008F1CA2" w:rsidSect="00AF17E2">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142"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B78" w:rsidRDefault="00AD6B78">
      <w:r>
        <w:separator/>
      </w:r>
    </w:p>
  </w:endnote>
  <w:endnote w:type="continuationSeparator" w:id="0">
    <w:p w:rsidR="00AD6B78" w:rsidRDefault="00AD6B78">
      <w:r>
        <w:continuationSeparator/>
      </w:r>
    </w:p>
  </w:endnote>
  <w:endnote w:id="1">
    <w:p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2">
    <w:p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Style w:val="Refdenotaalfinal"/>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3">
    <w:p w:rsidR="005457A9" w:rsidRPr="002A2E71" w:rsidRDefault="005457A9" w:rsidP="005457A9">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4">
    <w:p w:rsidR="005457A9" w:rsidRPr="002A2E71" w:rsidRDefault="005457A9" w:rsidP="005457A9">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vnculo"/>
            <w:rFonts w:ascii="Verdana" w:hAnsi="Verdana"/>
            <w:sz w:val="16"/>
            <w:szCs w:val="16"/>
            <w:lang w:val="en-GB"/>
          </w:rPr>
          <w:t>https://www.iso.org/obp/ui/#search</w:t>
        </w:r>
      </w:hyperlink>
      <w:r w:rsidRPr="002A2E71">
        <w:rPr>
          <w:rFonts w:ascii="Verdana" w:hAnsi="Verdana"/>
          <w:sz w:val="16"/>
          <w:szCs w:val="16"/>
          <w:lang w:val="en-GB"/>
        </w:rPr>
        <w:t>.</w:t>
      </w:r>
    </w:p>
  </w:endnote>
  <w:endnote w:id="5">
    <w:p w:rsidR="008F1CA2" w:rsidRPr="008F1CA2" w:rsidRDefault="008F1CA2"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Circulating papers with original signatures is not compulsory.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59896"/>
      <w:docPartObj>
        <w:docPartGallery w:val="Page Numbers (Bottom of Page)"/>
        <w:docPartUnique/>
      </w:docPartObj>
    </w:sdtPr>
    <w:sdtEndPr>
      <w:rPr>
        <w:noProof/>
      </w:rPr>
    </w:sdtEndPr>
    <w:sdtContent>
      <w:p w:rsidR="009F32D0" w:rsidRDefault="00D76057">
        <w:pPr>
          <w:pStyle w:val="Piedepgina"/>
          <w:jc w:val="center"/>
        </w:pPr>
        <w:r>
          <w:fldChar w:fldCharType="begin"/>
        </w:r>
        <w:r w:rsidR="009F32D0">
          <w:instrText xml:space="preserve"> PAGE   \* MERGEFORMAT </w:instrText>
        </w:r>
        <w:r>
          <w:fldChar w:fldCharType="separate"/>
        </w:r>
        <w:r w:rsidR="00B66780">
          <w:rPr>
            <w:noProof/>
          </w:rPr>
          <w:t>3</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Piedepgina"/>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B78" w:rsidRDefault="00AD6B78">
      <w:r>
        <w:separator/>
      </w:r>
    </w:p>
  </w:footnote>
  <w:footnote w:type="continuationSeparator" w:id="0">
    <w:p w:rsidR="00AD6B78" w:rsidRDefault="00AD6B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2" w:type="dxa"/>
      <w:tblInd w:w="-709" w:type="dxa"/>
      <w:tblLayout w:type="fixed"/>
      <w:tblCellMar>
        <w:left w:w="0" w:type="dxa"/>
        <w:right w:w="0" w:type="dxa"/>
      </w:tblCellMar>
      <w:tblLook w:val="0000"/>
    </w:tblPr>
    <w:tblGrid>
      <w:gridCol w:w="7135"/>
      <w:gridCol w:w="3497"/>
    </w:tblGrid>
    <w:tr w:rsidR="00E01AAA" w:rsidRPr="006C040A" w:rsidTr="00A721FA">
      <w:trPr>
        <w:trHeight w:val="823"/>
      </w:trPr>
      <w:tc>
        <w:tcPr>
          <w:tcW w:w="7135" w:type="dxa"/>
          <w:vAlign w:val="center"/>
        </w:tcPr>
        <w:p w:rsidR="00E01AAA" w:rsidRPr="00AD66BB" w:rsidRDefault="00A721FA" w:rsidP="00AF17E2">
          <w:pPr>
            <w:jc w:val="left"/>
            <w:rPr>
              <w:rFonts w:ascii="Verdana" w:hAnsi="Verdana"/>
              <w:b/>
              <w:sz w:val="18"/>
              <w:szCs w:val="18"/>
              <w:lang w:val="en-GB"/>
            </w:rPr>
          </w:pPr>
          <w:r w:rsidRPr="00D76057">
            <w:rPr>
              <w:rFonts w:ascii="Verdana" w:hAnsi="Verdana"/>
              <w:b/>
              <w:noProof/>
              <w:sz w:val="18"/>
              <w:szCs w:val="18"/>
              <w:lang w:val="es-ES" w:eastAsia="es-ES"/>
            </w:rPr>
            <w:pict>
              <v:shapetype id="_x0000_t202" coordsize="21600,21600" o:spt="202" path="m,l,21600r21600,l21600,xe">
                <v:stroke joinstyle="miter"/>
                <v:path gradientshapeok="t" o:connecttype="rect"/>
              </v:shapetype>
              <v:shape id="Text Box 7" o:spid="_x0000_s59393" type="#_x0000_t202" style="position:absolute;margin-left:166.3pt;margin-top:6.15pt;width:136.1pt;height:44.95pt;z-index:2516572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" filled="f" stroked="f">
                <v:textbox style="mso-next-textbox:#Text Box 7">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AF17E2" w:rsidRDefault="007967A9" w:rsidP="007967A9">
                      <w:pPr>
                        <w:tabs>
                          <w:tab w:val="left" w:pos="3119"/>
                        </w:tabs>
                        <w:spacing w:after="0"/>
                        <w:jc w:val="left"/>
                        <w:rPr>
                          <w:rFonts w:ascii="Verdana" w:hAnsi="Verdana"/>
                          <w:b/>
                          <w:i/>
                          <w:color w:val="FF0000"/>
                          <w:sz w:val="16"/>
                          <w:szCs w:val="16"/>
                          <w:lang w:val="en-GB"/>
                        </w:rPr>
                      </w:pPr>
                      <w:r w:rsidRPr="00AF17E2">
                        <w:rPr>
                          <w:rFonts w:ascii="Verdana" w:hAnsi="Verdana"/>
                          <w:b/>
                          <w:i/>
                          <w:color w:val="FF0000"/>
                          <w:sz w:val="16"/>
                          <w:szCs w:val="16"/>
                          <w:highlight w:val="yellow"/>
                          <w:lang w:val="en-GB"/>
                        </w:rPr>
                        <w:t>Participant’s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AF17E2">
            <w:rPr>
              <w:rFonts w:ascii="Verdana" w:hAnsi="Verdana"/>
              <w:b/>
              <w:noProof/>
              <w:sz w:val="18"/>
              <w:szCs w:val="18"/>
              <w:lang w:val="es-ES" w:eastAsia="es-ES"/>
            </w:rPr>
            <w:drawing>
              <wp:inline distT="0" distB="0" distL="0" distR="0">
                <wp:extent cx="1204856" cy="591215"/>
                <wp:effectExtent l="0" t="0" r="0" b="0"/>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PF_petit.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05970" cy="591762"/>
                        </a:xfrm>
                        <a:prstGeom prst="rect">
                          <a:avLst/>
                        </a:prstGeom>
                      </pic:spPr>
                    </pic:pic>
                  </a:graphicData>
                </a:graphic>
              </wp:inline>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3497" w:type="dxa"/>
        </w:tcPr>
        <w:p w:rsidR="00E01AAA" w:rsidRPr="00967BFC" w:rsidRDefault="00A721FA" w:rsidP="00C05937">
          <w:pPr>
            <w:pStyle w:val="ZDGName"/>
            <w:rPr>
              <w:lang w:val="en-GB"/>
            </w:rPr>
          </w:pPr>
          <w:r>
            <w:rPr>
              <w:noProof/>
              <w:lang w:val="es-ES" w:eastAsia="es-ES"/>
            </w:rPr>
            <w:drawing>
              <wp:inline distT="0" distB="0" distL="0" distR="0">
                <wp:extent cx="2187030" cy="478631"/>
                <wp:effectExtent l="19050" t="0" r="3720" b="0"/>
                <wp:docPr id="1" name="0 Imagen" descr="logosbeneficaireserasmusleft_en red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beneficaireserasmusleft_en reduit.jpg"/>
                        <pic:cNvPicPr/>
                      </pic:nvPicPr>
                      <pic:blipFill>
                        <a:blip r:embed="rId2"/>
                        <a:stretch>
                          <a:fillRect/>
                        </a:stretch>
                      </pic:blipFill>
                      <pic:spPr>
                        <a:xfrm>
                          <a:off x="0" y="0"/>
                          <a:ext cx="2221296" cy="486130"/>
                        </a:xfrm>
                        <a:prstGeom prst="rect">
                          <a:avLst/>
                        </a:prstGeom>
                      </pic:spPr>
                    </pic:pic>
                  </a:graphicData>
                </a:graphic>
              </wp:inline>
            </w:drawing>
          </w:r>
        </w:p>
      </w:tc>
    </w:tr>
  </w:tbl>
  <w:p w:rsidR="00506408" w:rsidRPr="00495B18" w:rsidRDefault="00506408" w:rsidP="00967BFC">
    <w:pPr>
      <w:pStyle w:val="Encabezado"/>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Encabezado"/>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hideGrammaticalErrors/>
  <w:proofState w:spelling="clean" w:grammar="clean"/>
  <w:attachedTemplate r:id="rId1"/>
  <w:stylePaneFormatFilter w:val="3F01"/>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59395"/>
    <o:shapelayout v:ext="edit">
      <o:idmap v:ext="edit" data="58"/>
    </o:shapelayout>
  </w:hdrShapeDefaults>
  <w:footnotePr>
    <w:footnote w:id="-1"/>
    <w:footnote w:id="0"/>
  </w:footnotePr>
  <w:endnotePr>
    <w:numFmt w:val="decimal"/>
    <w:endnote w:id="-1"/>
    <w:endnote w:id="0"/>
  </w:endnotePr>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D704E"/>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57A9"/>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3F4E"/>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1FA"/>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7E2"/>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6780"/>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057"/>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rsid w:val="00D76057"/>
    <w:pPr>
      <w:keepNext/>
      <w:numPr>
        <w:ilvl w:val="1"/>
        <w:numId w:val="3"/>
      </w:numPr>
      <w:outlineLvl w:val="1"/>
    </w:pPr>
    <w:rPr>
      <w:b/>
    </w:rPr>
  </w:style>
  <w:style w:type="paragraph" w:styleId="Ttulo3">
    <w:name w:val="heading 3"/>
    <w:basedOn w:val="Normal"/>
    <w:next w:val="Text3"/>
    <w:link w:val="Ttulo3Car"/>
    <w:qFormat/>
    <w:rsid w:val="00D76057"/>
    <w:pPr>
      <w:keepNext/>
      <w:numPr>
        <w:ilvl w:val="2"/>
        <w:numId w:val="3"/>
      </w:numPr>
      <w:outlineLvl w:val="2"/>
    </w:pPr>
    <w:rPr>
      <w:i/>
    </w:rPr>
  </w:style>
  <w:style w:type="paragraph" w:styleId="Ttulo4">
    <w:name w:val="heading 4"/>
    <w:basedOn w:val="Normal"/>
    <w:next w:val="Text4"/>
    <w:qFormat/>
    <w:rsid w:val="00D76057"/>
    <w:pPr>
      <w:keepNext/>
      <w:numPr>
        <w:ilvl w:val="3"/>
        <w:numId w:val="3"/>
      </w:numPr>
      <w:outlineLvl w:val="3"/>
    </w:pPr>
  </w:style>
  <w:style w:type="paragraph" w:styleId="Ttulo5">
    <w:name w:val="heading 5"/>
    <w:basedOn w:val="Normal"/>
    <w:next w:val="Normal"/>
    <w:rsid w:val="00D76057"/>
    <w:pPr>
      <w:tabs>
        <w:tab w:val="num" w:pos="0"/>
      </w:tabs>
      <w:spacing w:before="240" w:after="60"/>
      <w:outlineLvl w:val="4"/>
    </w:pPr>
    <w:rPr>
      <w:rFonts w:ascii="Arial" w:hAnsi="Arial"/>
      <w:sz w:val="22"/>
    </w:rPr>
  </w:style>
  <w:style w:type="paragraph" w:styleId="Ttulo6">
    <w:name w:val="heading 6"/>
    <w:basedOn w:val="Normal"/>
    <w:next w:val="Normal"/>
    <w:rsid w:val="00D76057"/>
    <w:pPr>
      <w:tabs>
        <w:tab w:val="num" w:pos="0"/>
      </w:tabs>
      <w:spacing w:before="240" w:after="60"/>
      <w:outlineLvl w:val="5"/>
    </w:pPr>
    <w:rPr>
      <w:rFonts w:ascii="Arial" w:hAnsi="Arial"/>
      <w:i/>
      <w:sz w:val="22"/>
    </w:rPr>
  </w:style>
  <w:style w:type="paragraph" w:styleId="Ttulo7">
    <w:name w:val="heading 7"/>
    <w:basedOn w:val="Normal"/>
    <w:next w:val="Normal"/>
    <w:rsid w:val="00D76057"/>
    <w:pPr>
      <w:tabs>
        <w:tab w:val="num" w:pos="0"/>
      </w:tabs>
      <w:spacing w:before="240" w:after="60"/>
      <w:outlineLvl w:val="6"/>
    </w:pPr>
    <w:rPr>
      <w:rFonts w:ascii="Arial" w:hAnsi="Arial"/>
      <w:sz w:val="20"/>
    </w:rPr>
  </w:style>
  <w:style w:type="paragraph" w:styleId="Ttulo8">
    <w:name w:val="heading 8"/>
    <w:basedOn w:val="Normal"/>
    <w:next w:val="Normal"/>
    <w:rsid w:val="00D76057"/>
    <w:pPr>
      <w:tabs>
        <w:tab w:val="num" w:pos="0"/>
      </w:tabs>
      <w:spacing w:before="240" w:after="60"/>
      <w:outlineLvl w:val="7"/>
    </w:pPr>
    <w:rPr>
      <w:rFonts w:ascii="Arial" w:hAnsi="Arial"/>
      <w:i/>
      <w:sz w:val="20"/>
    </w:rPr>
  </w:style>
  <w:style w:type="paragraph" w:styleId="Ttulo9">
    <w:name w:val="heading 9"/>
    <w:basedOn w:val="Normal"/>
    <w:next w:val="Normal"/>
    <w:rsid w:val="00D76057"/>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rsid w:val="00D76057"/>
    <w:pPr>
      <w:ind w:left="482"/>
    </w:pPr>
  </w:style>
  <w:style w:type="paragraph" w:customStyle="1" w:styleId="Text2">
    <w:name w:val="Text 2"/>
    <w:basedOn w:val="Normal"/>
    <w:rsid w:val="00D76057"/>
    <w:pPr>
      <w:tabs>
        <w:tab w:val="left" w:pos="2302"/>
      </w:tabs>
      <w:ind w:left="1202"/>
    </w:pPr>
  </w:style>
  <w:style w:type="paragraph" w:customStyle="1" w:styleId="Text3">
    <w:name w:val="Text 3"/>
    <w:basedOn w:val="Normal"/>
    <w:rsid w:val="00D76057"/>
    <w:pPr>
      <w:tabs>
        <w:tab w:val="left" w:pos="2302"/>
      </w:tabs>
      <w:ind w:left="1202"/>
    </w:pPr>
  </w:style>
  <w:style w:type="paragraph" w:customStyle="1" w:styleId="Text4">
    <w:name w:val="Text 4"/>
    <w:basedOn w:val="Normal"/>
    <w:rsid w:val="00D76057"/>
    <w:pPr>
      <w:tabs>
        <w:tab w:val="left" w:pos="2302"/>
      </w:tabs>
      <w:ind w:left="1202"/>
    </w:pPr>
  </w:style>
  <w:style w:type="paragraph" w:customStyle="1" w:styleId="Address">
    <w:name w:val="Address"/>
    <w:basedOn w:val="Normal"/>
    <w:rsid w:val="00D76057"/>
    <w:pPr>
      <w:spacing w:after="0"/>
      <w:jc w:val="left"/>
    </w:pPr>
  </w:style>
  <w:style w:type="paragraph" w:customStyle="1" w:styleId="AddressTL">
    <w:name w:val="AddressTL"/>
    <w:basedOn w:val="Normal"/>
    <w:next w:val="Normal"/>
    <w:rsid w:val="00D76057"/>
    <w:pPr>
      <w:spacing w:after="720"/>
      <w:jc w:val="left"/>
    </w:pPr>
  </w:style>
  <w:style w:type="paragraph" w:customStyle="1" w:styleId="AddressTR">
    <w:name w:val="AddressTR"/>
    <w:basedOn w:val="Normal"/>
    <w:next w:val="Normal"/>
    <w:rsid w:val="00D76057"/>
    <w:pPr>
      <w:spacing w:after="720"/>
      <w:ind w:left="5103"/>
      <w:jc w:val="left"/>
    </w:pPr>
  </w:style>
  <w:style w:type="paragraph" w:styleId="Textodebloque">
    <w:name w:val="Block Text"/>
    <w:basedOn w:val="Normal"/>
    <w:rsid w:val="00D76057"/>
    <w:pPr>
      <w:spacing w:after="120"/>
      <w:ind w:left="1440" w:right="1440"/>
    </w:pPr>
  </w:style>
  <w:style w:type="paragraph" w:styleId="Textoindependiente">
    <w:name w:val="Body Text"/>
    <w:basedOn w:val="Normal"/>
    <w:rsid w:val="00D76057"/>
    <w:pPr>
      <w:spacing w:after="120"/>
    </w:pPr>
  </w:style>
  <w:style w:type="paragraph" w:styleId="Textoindependiente2">
    <w:name w:val="Body Text 2"/>
    <w:basedOn w:val="Normal"/>
    <w:rsid w:val="00D76057"/>
    <w:pPr>
      <w:spacing w:after="120" w:line="480" w:lineRule="auto"/>
    </w:pPr>
  </w:style>
  <w:style w:type="paragraph" w:styleId="Textoindependiente3">
    <w:name w:val="Body Text 3"/>
    <w:basedOn w:val="Normal"/>
    <w:rsid w:val="00D76057"/>
    <w:pPr>
      <w:spacing w:after="120"/>
    </w:pPr>
    <w:rPr>
      <w:sz w:val="16"/>
    </w:rPr>
  </w:style>
  <w:style w:type="paragraph" w:styleId="Textoindependienteprimerasangra">
    <w:name w:val="Body Text First Indent"/>
    <w:basedOn w:val="Textoindependiente"/>
    <w:rsid w:val="00D76057"/>
    <w:pPr>
      <w:ind w:firstLine="210"/>
    </w:pPr>
  </w:style>
  <w:style w:type="paragraph" w:styleId="Sangradetextonormal">
    <w:name w:val="Body Text Indent"/>
    <w:basedOn w:val="Normal"/>
    <w:rsid w:val="00D76057"/>
    <w:pPr>
      <w:spacing w:after="120"/>
      <w:ind w:left="283"/>
    </w:pPr>
  </w:style>
  <w:style w:type="paragraph" w:styleId="Textoindependienteprimerasangra2">
    <w:name w:val="Body Text First Indent 2"/>
    <w:basedOn w:val="Sangradetextonormal"/>
    <w:rsid w:val="00D76057"/>
    <w:pPr>
      <w:ind w:firstLine="210"/>
    </w:pPr>
  </w:style>
  <w:style w:type="paragraph" w:styleId="Sangra2detindependiente">
    <w:name w:val="Body Text Indent 2"/>
    <w:basedOn w:val="Normal"/>
    <w:rsid w:val="00D76057"/>
    <w:pPr>
      <w:spacing w:after="120" w:line="480" w:lineRule="auto"/>
      <w:ind w:left="283"/>
    </w:pPr>
  </w:style>
  <w:style w:type="paragraph" w:styleId="Sangra3detindependiente">
    <w:name w:val="Body Text Indent 3"/>
    <w:basedOn w:val="Normal"/>
    <w:rsid w:val="00D76057"/>
    <w:pPr>
      <w:spacing w:after="120"/>
      <w:ind w:left="283"/>
    </w:pPr>
    <w:rPr>
      <w:sz w:val="16"/>
    </w:rPr>
  </w:style>
  <w:style w:type="paragraph" w:styleId="Epgrafe">
    <w:name w:val="caption"/>
    <w:basedOn w:val="Normal"/>
    <w:next w:val="Normal"/>
    <w:rsid w:val="00D76057"/>
    <w:pPr>
      <w:spacing w:before="120" w:after="120"/>
    </w:pPr>
    <w:rPr>
      <w:b/>
    </w:rPr>
  </w:style>
  <w:style w:type="paragraph" w:customStyle="1" w:styleId="ChapterTitle">
    <w:name w:val="ChapterTitle"/>
    <w:basedOn w:val="Normal"/>
    <w:next w:val="SectionTitle"/>
    <w:rsid w:val="00D76057"/>
    <w:pPr>
      <w:keepNext/>
      <w:spacing w:after="480"/>
      <w:jc w:val="center"/>
    </w:pPr>
    <w:rPr>
      <w:b/>
      <w:sz w:val="32"/>
    </w:rPr>
  </w:style>
  <w:style w:type="paragraph" w:customStyle="1" w:styleId="SectionTitle">
    <w:name w:val="SectionTitle"/>
    <w:basedOn w:val="Normal"/>
    <w:next w:val="Ttulo1"/>
    <w:rsid w:val="00D76057"/>
    <w:pPr>
      <w:keepNext/>
      <w:spacing w:after="480"/>
      <w:jc w:val="center"/>
    </w:pPr>
    <w:rPr>
      <w:b/>
      <w:smallCaps/>
      <w:sz w:val="28"/>
    </w:rPr>
  </w:style>
  <w:style w:type="paragraph" w:styleId="Cierre">
    <w:name w:val="Closing"/>
    <w:basedOn w:val="Normal"/>
    <w:rsid w:val="00D76057"/>
    <w:pPr>
      <w:ind w:left="4252"/>
    </w:pPr>
  </w:style>
  <w:style w:type="paragraph" w:styleId="Textocomentario">
    <w:name w:val="annotation text"/>
    <w:basedOn w:val="Normal"/>
    <w:link w:val="TextocomentarioCar"/>
    <w:rsid w:val="00D76057"/>
    <w:rPr>
      <w:sz w:val="20"/>
    </w:rPr>
  </w:style>
  <w:style w:type="paragraph" w:styleId="Fecha">
    <w:name w:val="Date"/>
    <w:basedOn w:val="Normal"/>
    <w:next w:val="References"/>
    <w:rsid w:val="00D76057"/>
    <w:pPr>
      <w:spacing w:after="0"/>
      <w:ind w:left="5103" w:right="-567"/>
      <w:jc w:val="left"/>
    </w:pPr>
  </w:style>
  <w:style w:type="paragraph" w:customStyle="1" w:styleId="References">
    <w:name w:val="References"/>
    <w:basedOn w:val="Normal"/>
    <w:next w:val="AddressTR"/>
    <w:rsid w:val="00D76057"/>
    <w:pPr>
      <w:ind w:left="5103"/>
      <w:jc w:val="left"/>
    </w:pPr>
    <w:rPr>
      <w:sz w:val="20"/>
    </w:rPr>
  </w:style>
  <w:style w:type="paragraph" w:styleId="Mapadeldocumento">
    <w:name w:val="Document Map"/>
    <w:basedOn w:val="Normal"/>
    <w:semiHidden/>
    <w:rsid w:val="00D76057"/>
    <w:pPr>
      <w:shd w:val="clear" w:color="auto" w:fill="000080"/>
    </w:pPr>
    <w:rPr>
      <w:rFonts w:ascii="Tahoma" w:hAnsi="Tahoma"/>
    </w:rPr>
  </w:style>
  <w:style w:type="paragraph" w:customStyle="1" w:styleId="DoubSign">
    <w:name w:val="DoubSign"/>
    <w:basedOn w:val="Normal"/>
    <w:next w:val="Enclosures"/>
    <w:rsid w:val="00D76057"/>
    <w:pPr>
      <w:tabs>
        <w:tab w:val="left" w:pos="5103"/>
      </w:tabs>
      <w:spacing w:before="1200" w:after="0"/>
      <w:jc w:val="left"/>
    </w:pPr>
  </w:style>
  <w:style w:type="paragraph" w:customStyle="1" w:styleId="Enclosures">
    <w:name w:val="Enclosures"/>
    <w:basedOn w:val="Normal"/>
    <w:rsid w:val="00D76057"/>
    <w:pPr>
      <w:keepNext/>
      <w:keepLines/>
      <w:tabs>
        <w:tab w:val="left" w:pos="5642"/>
      </w:tabs>
      <w:spacing w:before="480" w:after="0"/>
      <w:ind w:left="1191" w:hanging="1191"/>
      <w:jc w:val="left"/>
    </w:pPr>
  </w:style>
  <w:style w:type="paragraph" w:styleId="Textonotaalfinal">
    <w:name w:val="endnote text"/>
    <w:basedOn w:val="Normal"/>
    <w:link w:val="TextonotaalfinalCar"/>
    <w:semiHidden/>
    <w:rsid w:val="00D76057"/>
    <w:rPr>
      <w:sz w:val="20"/>
    </w:rPr>
  </w:style>
  <w:style w:type="paragraph" w:styleId="Direccinsobre">
    <w:name w:val="envelope address"/>
    <w:basedOn w:val="Normal"/>
    <w:rsid w:val="00D76057"/>
    <w:pPr>
      <w:framePr w:w="7920" w:h="1980" w:hRule="exact" w:hSpace="180" w:wrap="auto" w:hAnchor="page" w:xAlign="center" w:yAlign="bottom"/>
      <w:spacing w:after="0"/>
    </w:pPr>
  </w:style>
  <w:style w:type="paragraph" w:styleId="Remitedesobre">
    <w:name w:val="envelope return"/>
    <w:basedOn w:val="Normal"/>
    <w:rsid w:val="00D76057"/>
    <w:pPr>
      <w:spacing w:after="0"/>
    </w:pPr>
    <w:rPr>
      <w:sz w:val="20"/>
    </w:rPr>
  </w:style>
  <w:style w:type="paragraph" w:styleId="Piedepgina">
    <w:name w:val="footer"/>
    <w:basedOn w:val="Normal"/>
    <w:link w:val="PiedepginaCar"/>
    <w:uiPriority w:val="99"/>
    <w:rsid w:val="00D76057"/>
    <w:pPr>
      <w:spacing w:after="0"/>
      <w:ind w:right="-567"/>
      <w:jc w:val="left"/>
    </w:pPr>
    <w:rPr>
      <w:rFonts w:ascii="Arial" w:hAnsi="Arial"/>
      <w:sz w:val="16"/>
      <w:lang/>
    </w:rPr>
  </w:style>
  <w:style w:type="paragraph" w:styleId="Textonotapie">
    <w:name w:val="footnote text"/>
    <w:basedOn w:val="Normal"/>
    <w:rsid w:val="00D76057"/>
    <w:pPr>
      <w:ind w:left="357" w:hanging="357"/>
    </w:pPr>
    <w:rPr>
      <w:sz w:val="20"/>
    </w:rPr>
  </w:style>
  <w:style w:type="paragraph" w:styleId="Encabezado">
    <w:name w:val="header"/>
    <w:basedOn w:val="Normal"/>
    <w:link w:val="EncabezadoCar"/>
    <w:uiPriority w:val="99"/>
    <w:rsid w:val="00D76057"/>
    <w:pPr>
      <w:tabs>
        <w:tab w:val="center" w:pos="4153"/>
        <w:tab w:val="right" w:pos="8306"/>
      </w:tabs>
    </w:pPr>
    <w:rPr>
      <w:lang/>
    </w:rPr>
  </w:style>
  <w:style w:type="paragraph" w:styleId="ndice1">
    <w:name w:val="index 1"/>
    <w:basedOn w:val="Normal"/>
    <w:next w:val="Normal"/>
    <w:autoRedefine/>
    <w:semiHidden/>
    <w:rsid w:val="00D76057"/>
    <w:pPr>
      <w:ind w:left="240" w:hanging="240"/>
    </w:pPr>
  </w:style>
  <w:style w:type="paragraph" w:styleId="ndice2">
    <w:name w:val="index 2"/>
    <w:basedOn w:val="Normal"/>
    <w:next w:val="Normal"/>
    <w:autoRedefine/>
    <w:semiHidden/>
    <w:rsid w:val="00D76057"/>
    <w:pPr>
      <w:ind w:left="480" w:hanging="240"/>
    </w:pPr>
  </w:style>
  <w:style w:type="paragraph" w:styleId="ndice3">
    <w:name w:val="index 3"/>
    <w:basedOn w:val="Normal"/>
    <w:next w:val="Normal"/>
    <w:autoRedefine/>
    <w:semiHidden/>
    <w:rsid w:val="00D76057"/>
    <w:pPr>
      <w:ind w:left="720" w:hanging="240"/>
    </w:pPr>
  </w:style>
  <w:style w:type="paragraph" w:styleId="ndice4">
    <w:name w:val="index 4"/>
    <w:basedOn w:val="Normal"/>
    <w:next w:val="Normal"/>
    <w:autoRedefine/>
    <w:semiHidden/>
    <w:rsid w:val="00D76057"/>
    <w:pPr>
      <w:ind w:left="960" w:hanging="240"/>
    </w:pPr>
  </w:style>
  <w:style w:type="paragraph" w:styleId="ndice5">
    <w:name w:val="index 5"/>
    <w:basedOn w:val="Normal"/>
    <w:next w:val="Normal"/>
    <w:autoRedefine/>
    <w:semiHidden/>
    <w:rsid w:val="00D76057"/>
    <w:pPr>
      <w:ind w:left="1200" w:hanging="240"/>
    </w:pPr>
  </w:style>
  <w:style w:type="paragraph" w:styleId="ndice6">
    <w:name w:val="index 6"/>
    <w:basedOn w:val="Normal"/>
    <w:next w:val="Normal"/>
    <w:autoRedefine/>
    <w:semiHidden/>
    <w:rsid w:val="00D76057"/>
    <w:pPr>
      <w:ind w:left="1440" w:hanging="240"/>
    </w:pPr>
  </w:style>
  <w:style w:type="paragraph" w:styleId="ndice7">
    <w:name w:val="index 7"/>
    <w:basedOn w:val="Normal"/>
    <w:next w:val="Normal"/>
    <w:autoRedefine/>
    <w:semiHidden/>
    <w:rsid w:val="00D76057"/>
    <w:pPr>
      <w:ind w:left="1680" w:hanging="240"/>
    </w:pPr>
  </w:style>
  <w:style w:type="paragraph" w:styleId="ndice8">
    <w:name w:val="index 8"/>
    <w:basedOn w:val="Normal"/>
    <w:next w:val="Normal"/>
    <w:autoRedefine/>
    <w:semiHidden/>
    <w:rsid w:val="00D76057"/>
    <w:pPr>
      <w:ind w:left="1920" w:hanging="240"/>
    </w:pPr>
  </w:style>
  <w:style w:type="paragraph" w:styleId="ndice9">
    <w:name w:val="index 9"/>
    <w:basedOn w:val="Normal"/>
    <w:next w:val="Normal"/>
    <w:autoRedefine/>
    <w:semiHidden/>
    <w:rsid w:val="00D76057"/>
    <w:pPr>
      <w:ind w:left="2160" w:hanging="240"/>
    </w:pPr>
  </w:style>
  <w:style w:type="paragraph" w:styleId="Ttulodendice">
    <w:name w:val="index heading"/>
    <w:basedOn w:val="Normal"/>
    <w:next w:val="ndice1"/>
    <w:semiHidden/>
    <w:rsid w:val="00D76057"/>
    <w:rPr>
      <w:rFonts w:ascii="Arial" w:hAnsi="Arial"/>
      <w:b/>
    </w:rPr>
  </w:style>
  <w:style w:type="paragraph" w:styleId="Lista">
    <w:name w:val="List"/>
    <w:basedOn w:val="Normal"/>
    <w:rsid w:val="00D76057"/>
    <w:pPr>
      <w:ind w:left="283" w:hanging="283"/>
    </w:pPr>
  </w:style>
  <w:style w:type="paragraph" w:styleId="Lista2">
    <w:name w:val="List 2"/>
    <w:basedOn w:val="Normal"/>
    <w:rsid w:val="00D76057"/>
    <w:pPr>
      <w:ind w:left="566" w:hanging="283"/>
    </w:pPr>
  </w:style>
  <w:style w:type="paragraph" w:styleId="Lista3">
    <w:name w:val="List 3"/>
    <w:basedOn w:val="Normal"/>
    <w:rsid w:val="00D76057"/>
    <w:pPr>
      <w:ind w:left="849" w:hanging="283"/>
    </w:pPr>
  </w:style>
  <w:style w:type="paragraph" w:styleId="Lista4">
    <w:name w:val="List 4"/>
    <w:basedOn w:val="Normal"/>
    <w:rsid w:val="00D76057"/>
    <w:pPr>
      <w:ind w:left="1132" w:hanging="283"/>
    </w:pPr>
  </w:style>
  <w:style w:type="paragraph" w:styleId="Lista5">
    <w:name w:val="List 5"/>
    <w:basedOn w:val="Normal"/>
    <w:rsid w:val="00D76057"/>
    <w:pPr>
      <w:ind w:left="1415" w:hanging="283"/>
    </w:pPr>
  </w:style>
  <w:style w:type="paragraph" w:styleId="Listaconvietas">
    <w:name w:val="List Bullet"/>
    <w:basedOn w:val="Normal"/>
    <w:rsid w:val="00D76057"/>
    <w:pPr>
      <w:numPr>
        <w:numId w:val="4"/>
      </w:numPr>
    </w:pPr>
  </w:style>
  <w:style w:type="paragraph" w:styleId="Listaconvietas2">
    <w:name w:val="List Bullet 2"/>
    <w:basedOn w:val="Text2"/>
    <w:rsid w:val="00D76057"/>
    <w:pPr>
      <w:numPr>
        <w:numId w:val="6"/>
      </w:numPr>
      <w:tabs>
        <w:tab w:val="clear" w:pos="2302"/>
      </w:tabs>
    </w:pPr>
  </w:style>
  <w:style w:type="paragraph" w:styleId="Listaconvietas3">
    <w:name w:val="List Bullet 3"/>
    <w:basedOn w:val="Text3"/>
    <w:rsid w:val="00D76057"/>
    <w:pPr>
      <w:numPr>
        <w:numId w:val="7"/>
      </w:numPr>
      <w:tabs>
        <w:tab w:val="clear" w:pos="2302"/>
      </w:tabs>
    </w:pPr>
  </w:style>
  <w:style w:type="paragraph" w:styleId="Listaconvietas4">
    <w:name w:val="List Bullet 4"/>
    <w:basedOn w:val="Text4"/>
    <w:rsid w:val="00D76057"/>
    <w:pPr>
      <w:numPr>
        <w:numId w:val="8"/>
      </w:numPr>
      <w:tabs>
        <w:tab w:val="clear" w:pos="2302"/>
      </w:tabs>
    </w:pPr>
  </w:style>
  <w:style w:type="paragraph" w:styleId="Listaconvietas5">
    <w:name w:val="List Bullet 5"/>
    <w:basedOn w:val="Normal"/>
    <w:autoRedefine/>
    <w:rsid w:val="00D76057"/>
    <w:pPr>
      <w:numPr>
        <w:numId w:val="1"/>
      </w:numPr>
    </w:pPr>
  </w:style>
  <w:style w:type="paragraph" w:styleId="Continuarlista">
    <w:name w:val="List Continue"/>
    <w:basedOn w:val="Normal"/>
    <w:rsid w:val="00D76057"/>
    <w:pPr>
      <w:spacing w:after="120"/>
      <w:ind w:left="283"/>
    </w:pPr>
  </w:style>
  <w:style w:type="paragraph" w:styleId="Continuarlista2">
    <w:name w:val="List Continue 2"/>
    <w:basedOn w:val="Normal"/>
    <w:rsid w:val="00D76057"/>
    <w:pPr>
      <w:spacing w:after="120"/>
      <w:ind w:left="566"/>
    </w:pPr>
  </w:style>
  <w:style w:type="paragraph" w:styleId="Continuarlista3">
    <w:name w:val="List Continue 3"/>
    <w:basedOn w:val="Normal"/>
    <w:rsid w:val="00D76057"/>
    <w:pPr>
      <w:spacing w:after="120"/>
      <w:ind w:left="849"/>
    </w:pPr>
  </w:style>
  <w:style w:type="paragraph" w:styleId="Continuarlista4">
    <w:name w:val="List Continue 4"/>
    <w:basedOn w:val="Normal"/>
    <w:rsid w:val="00D76057"/>
    <w:pPr>
      <w:spacing w:after="120"/>
      <w:ind w:left="1132"/>
    </w:pPr>
  </w:style>
  <w:style w:type="paragraph" w:styleId="Continuarlista5">
    <w:name w:val="List Continue 5"/>
    <w:basedOn w:val="Normal"/>
    <w:rsid w:val="00D76057"/>
    <w:pPr>
      <w:spacing w:after="120"/>
      <w:ind w:left="1415"/>
    </w:pPr>
  </w:style>
  <w:style w:type="paragraph" w:styleId="Listaconnmeros">
    <w:name w:val="List Number"/>
    <w:basedOn w:val="Normal"/>
    <w:rsid w:val="00D76057"/>
    <w:pPr>
      <w:numPr>
        <w:numId w:val="14"/>
      </w:numPr>
    </w:pPr>
  </w:style>
  <w:style w:type="paragraph" w:styleId="Listaconnmeros2">
    <w:name w:val="List Number 2"/>
    <w:basedOn w:val="Text2"/>
    <w:rsid w:val="00D76057"/>
    <w:pPr>
      <w:numPr>
        <w:numId w:val="16"/>
      </w:numPr>
      <w:tabs>
        <w:tab w:val="clear" w:pos="2302"/>
      </w:tabs>
    </w:pPr>
  </w:style>
  <w:style w:type="paragraph" w:styleId="Listaconnmeros3">
    <w:name w:val="List Number 3"/>
    <w:basedOn w:val="Text3"/>
    <w:rsid w:val="00D76057"/>
    <w:pPr>
      <w:numPr>
        <w:numId w:val="17"/>
      </w:numPr>
      <w:tabs>
        <w:tab w:val="clear" w:pos="2302"/>
      </w:tabs>
    </w:pPr>
  </w:style>
  <w:style w:type="paragraph" w:styleId="Listaconnmeros4">
    <w:name w:val="List Number 4"/>
    <w:basedOn w:val="Text4"/>
    <w:rsid w:val="00D76057"/>
    <w:pPr>
      <w:numPr>
        <w:numId w:val="18"/>
      </w:numPr>
      <w:tabs>
        <w:tab w:val="clear" w:pos="2302"/>
      </w:tabs>
    </w:pPr>
  </w:style>
  <w:style w:type="paragraph" w:styleId="Listaconnmeros5">
    <w:name w:val="List Number 5"/>
    <w:basedOn w:val="Normal"/>
    <w:rsid w:val="00D76057"/>
    <w:pPr>
      <w:numPr>
        <w:numId w:val="2"/>
      </w:numPr>
    </w:pPr>
  </w:style>
  <w:style w:type="paragraph" w:styleId="Textomacro">
    <w:name w:val="macro"/>
    <w:semiHidden/>
    <w:rsid w:val="00D76057"/>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rsid w:val="00D7605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rsid w:val="00D76057"/>
    <w:pPr>
      <w:ind w:left="720"/>
    </w:pPr>
    <w:rPr>
      <w:lang/>
    </w:rPr>
  </w:style>
  <w:style w:type="paragraph" w:styleId="Encabezadodenota">
    <w:name w:val="Note Heading"/>
    <w:basedOn w:val="Normal"/>
    <w:next w:val="Normal"/>
    <w:rsid w:val="00D76057"/>
  </w:style>
  <w:style w:type="paragraph" w:customStyle="1" w:styleId="NoteHead">
    <w:name w:val="NoteHead"/>
    <w:basedOn w:val="Normal"/>
    <w:next w:val="Subject"/>
    <w:rsid w:val="00D76057"/>
    <w:pPr>
      <w:spacing w:before="720" w:after="720"/>
      <w:jc w:val="center"/>
    </w:pPr>
    <w:rPr>
      <w:b/>
      <w:smallCaps/>
    </w:rPr>
  </w:style>
  <w:style w:type="paragraph" w:customStyle="1" w:styleId="Subject">
    <w:name w:val="Subject"/>
    <w:basedOn w:val="Normal"/>
    <w:next w:val="Normal"/>
    <w:rsid w:val="00D76057"/>
    <w:pPr>
      <w:spacing w:after="480"/>
      <w:ind w:left="1531" w:hanging="1531"/>
      <w:jc w:val="left"/>
    </w:pPr>
    <w:rPr>
      <w:b/>
    </w:rPr>
  </w:style>
  <w:style w:type="paragraph" w:customStyle="1" w:styleId="NoteList">
    <w:name w:val="NoteList"/>
    <w:basedOn w:val="Normal"/>
    <w:next w:val="Subject"/>
    <w:rsid w:val="00D76057"/>
    <w:pPr>
      <w:tabs>
        <w:tab w:val="left" w:pos="5823"/>
      </w:tabs>
      <w:spacing w:before="720" w:after="720"/>
      <w:ind w:left="5104" w:hanging="3119"/>
      <w:jc w:val="left"/>
    </w:pPr>
    <w:rPr>
      <w:b/>
      <w:smallCaps/>
    </w:rPr>
  </w:style>
  <w:style w:type="paragraph" w:customStyle="1" w:styleId="NumPar1">
    <w:name w:val="NumPar 1"/>
    <w:basedOn w:val="Ttulo1"/>
    <w:next w:val="Text1"/>
    <w:rsid w:val="00D76057"/>
    <w:pPr>
      <w:keepNext w:val="0"/>
      <w:spacing w:before="0"/>
      <w:outlineLvl w:val="9"/>
    </w:pPr>
    <w:rPr>
      <w:b w:val="0"/>
      <w:smallCaps w:val="0"/>
    </w:rPr>
  </w:style>
  <w:style w:type="paragraph" w:customStyle="1" w:styleId="NumPar2">
    <w:name w:val="NumPar 2"/>
    <w:basedOn w:val="Ttulo2"/>
    <w:next w:val="Text2"/>
    <w:rsid w:val="00D76057"/>
    <w:pPr>
      <w:keepNext w:val="0"/>
      <w:outlineLvl w:val="9"/>
    </w:pPr>
    <w:rPr>
      <w:b w:val="0"/>
    </w:rPr>
  </w:style>
  <w:style w:type="paragraph" w:customStyle="1" w:styleId="NumPar3">
    <w:name w:val="NumPar 3"/>
    <w:basedOn w:val="Ttulo3"/>
    <w:next w:val="Text3"/>
    <w:rsid w:val="00D76057"/>
    <w:pPr>
      <w:keepNext w:val="0"/>
      <w:outlineLvl w:val="9"/>
    </w:pPr>
    <w:rPr>
      <w:i w:val="0"/>
    </w:rPr>
  </w:style>
  <w:style w:type="paragraph" w:customStyle="1" w:styleId="NumPar4">
    <w:name w:val="NumPar 4"/>
    <w:basedOn w:val="Ttulo4"/>
    <w:next w:val="Text4"/>
    <w:rsid w:val="00D76057"/>
    <w:pPr>
      <w:keepNext w:val="0"/>
      <w:outlineLvl w:val="9"/>
    </w:pPr>
  </w:style>
  <w:style w:type="paragraph" w:customStyle="1" w:styleId="PartTitle">
    <w:name w:val="PartTitle"/>
    <w:basedOn w:val="Normal"/>
    <w:next w:val="ChapterTitle"/>
    <w:rsid w:val="00D76057"/>
    <w:pPr>
      <w:keepNext/>
      <w:pageBreakBefore/>
      <w:spacing w:after="480"/>
      <w:jc w:val="center"/>
    </w:pPr>
    <w:rPr>
      <w:b/>
      <w:sz w:val="36"/>
    </w:rPr>
  </w:style>
  <w:style w:type="paragraph" w:styleId="Textosinformato">
    <w:name w:val="Plain Text"/>
    <w:basedOn w:val="Normal"/>
    <w:rsid w:val="00D76057"/>
    <w:rPr>
      <w:rFonts w:ascii="Courier New" w:hAnsi="Courier New"/>
      <w:sz w:val="20"/>
    </w:rPr>
  </w:style>
  <w:style w:type="paragraph" w:styleId="Saludo">
    <w:name w:val="Salutation"/>
    <w:basedOn w:val="Normal"/>
    <w:next w:val="Normal"/>
    <w:rsid w:val="00D76057"/>
  </w:style>
  <w:style w:type="paragraph" w:styleId="Firma">
    <w:name w:val="Signature"/>
    <w:basedOn w:val="Normal"/>
    <w:next w:val="Enclosures"/>
    <w:rsid w:val="00D76057"/>
    <w:pPr>
      <w:tabs>
        <w:tab w:val="left" w:pos="5103"/>
      </w:tabs>
      <w:spacing w:before="1200" w:after="0"/>
      <w:ind w:left="5103"/>
      <w:jc w:val="center"/>
    </w:pPr>
  </w:style>
  <w:style w:type="paragraph" w:styleId="Subttulo">
    <w:name w:val="Subtitle"/>
    <w:basedOn w:val="Normal"/>
    <w:rsid w:val="00D76057"/>
    <w:pPr>
      <w:spacing w:after="60"/>
      <w:jc w:val="center"/>
      <w:outlineLvl w:val="1"/>
    </w:pPr>
    <w:rPr>
      <w:rFonts w:ascii="Arial" w:hAnsi="Arial"/>
    </w:rPr>
  </w:style>
  <w:style w:type="paragraph" w:customStyle="1" w:styleId="SubTitle1">
    <w:name w:val="SubTitle 1"/>
    <w:basedOn w:val="Normal"/>
    <w:next w:val="SubTitle2"/>
    <w:rsid w:val="00D76057"/>
    <w:pPr>
      <w:jc w:val="center"/>
    </w:pPr>
    <w:rPr>
      <w:b/>
      <w:sz w:val="40"/>
    </w:rPr>
  </w:style>
  <w:style w:type="paragraph" w:customStyle="1" w:styleId="SubTitle2">
    <w:name w:val="SubTitle 2"/>
    <w:basedOn w:val="Normal"/>
    <w:rsid w:val="00D76057"/>
    <w:pPr>
      <w:jc w:val="center"/>
    </w:pPr>
    <w:rPr>
      <w:b/>
      <w:sz w:val="32"/>
    </w:rPr>
  </w:style>
  <w:style w:type="paragraph" w:styleId="Textoconsangra">
    <w:name w:val="table of authorities"/>
    <w:basedOn w:val="Normal"/>
    <w:next w:val="Normal"/>
    <w:semiHidden/>
    <w:rsid w:val="00D76057"/>
    <w:pPr>
      <w:ind w:left="240" w:hanging="240"/>
    </w:pPr>
  </w:style>
  <w:style w:type="paragraph" w:styleId="Tabladeilustraciones">
    <w:name w:val="table of figures"/>
    <w:basedOn w:val="Normal"/>
    <w:next w:val="Normal"/>
    <w:semiHidden/>
    <w:rsid w:val="00D76057"/>
    <w:pPr>
      <w:ind w:left="480" w:hanging="480"/>
    </w:pPr>
  </w:style>
  <w:style w:type="paragraph" w:styleId="Ttulo">
    <w:name w:val="Title"/>
    <w:basedOn w:val="Normal"/>
    <w:next w:val="SubTitle1"/>
    <w:rsid w:val="00D76057"/>
    <w:pPr>
      <w:spacing w:after="480"/>
      <w:jc w:val="center"/>
    </w:pPr>
    <w:rPr>
      <w:b/>
      <w:kern w:val="28"/>
      <w:sz w:val="48"/>
    </w:rPr>
  </w:style>
  <w:style w:type="paragraph" w:styleId="Encabezadodelista">
    <w:name w:val="toa heading"/>
    <w:basedOn w:val="Normal"/>
    <w:next w:val="Normal"/>
    <w:semiHidden/>
    <w:rsid w:val="00D76057"/>
    <w:pPr>
      <w:spacing w:before="120"/>
    </w:pPr>
    <w:rPr>
      <w:rFonts w:ascii="Arial" w:hAnsi="Arial"/>
      <w:b/>
    </w:rPr>
  </w:style>
  <w:style w:type="paragraph" w:styleId="TDC1">
    <w:name w:val="toc 1"/>
    <w:basedOn w:val="Normal"/>
    <w:next w:val="Normal"/>
    <w:semiHidden/>
    <w:rsid w:val="00D76057"/>
    <w:pPr>
      <w:tabs>
        <w:tab w:val="right" w:leader="dot" w:pos="8640"/>
      </w:tabs>
      <w:spacing w:before="120" w:after="120"/>
      <w:ind w:left="482" w:right="720" w:hanging="482"/>
    </w:pPr>
    <w:rPr>
      <w:caps/>
    </w:rPr>
  </w:style>
  <w:style w:type="paragraph" w:styleId="TDC2">
    <w:name w:val="toc 2"/>
    <w:basedOn w:val="Normal"/>
    <w:next w:val="Normal"/>
    <w:semiHidden/>
    <w:rsid w:val="00D76057"/>
    <w:pPr>
      <w:tabs>
        <w:tab w:val="right" w:leader="dot" w:pos="8640"/>
      </w:tabs>
      <w:spacing w:before="60" w:after="60"/>
      <w:ind w:left="1077" w:right="720" w:hanging="595"/>
    </w:pPr>
  </w:style>
  <w:style w:type="paragraph" w:styleId="TDC3">
    <w:name w:val="toc 3"/>
    <w:basedOn w:val="Normal"/>
    <w:next w:val="Normal"/>
    <w:semiHidden/>
    <w:rsid w:val="00D76057"/>
    <w:pPr>
      <w:tabs>
        <w:tab w:val="right" w:leader="dot" w:pos="8640"/>
      </w:tabs>
      <w:spacing w:before="60" w:after="60"/>
      <w:ind w:left="1916" w:right="720" w:hanging="839"/>
    </w:pPr>
  </w:style>
  <w:style w:type="paragraph" w:styleId="TDC4">
    <w:name w:val="toc 4"/>
    <w:basedOn w:val="Normal"/>
    <w:next w:val="Normal"/>
    <w:semiHidden/>
    <w:rsid w:val="00D76057"/>
    <w:pPr>
      <w:tabs>
        <w:tab w:val="right" w:leader="dot" w:pos="8641"/>
      </w:tabs>
      <w:spacing w:before="60" w:after="60"/>
      <w:ind w:left="2880" w:right="720" w:hanging="964"/>
    </w:pPr>
  </w:style>
  <w:style w:type="paragraph" w:styleId="TDC5">
    <w:name w:val="toc 5"/>
    <w:basedOn w:val="Normal"/>
    <w:next w:val="Normal"/>
    <w:semiHidden/>
    <w:rsid w:val="00D76057"/>
    <w:pPr>
      <w:tabs>
        <w:tab w:val="right" w:leader="dot" w:pos="8641"/>
      </w:tabs>
      <w:spacing w:before="240" w:after="120"/>
      <w:ind w:right="720"/>
    </w:pPr>
    <w:rPr>
      <w:caps/>
    </w:rPr>
  </w:style>
  <w:style w:type="paragraph" w:styleId="TDC6">
    <w:name w:val="toc 6"/>
    <w:basedOn w:val="Normal"/>
    <w:next w:val="Normal"/>
    <w:autoRedefine/>
    <w:semiHidden/>
    <w:rsid w:val="00D76057"/>
    <w:pPr>
      <w:ind w:left="1200"/>
    </w:pPr>
  </w:style>
  <w:style w:type="paragraph" w:styleId="TDC7">
    <w:name w:val="toc 7"/>
    <w:basedOn w:val="Normal"/>
    <w:next w:val="Normal"/>
    <w:autoRedefine/>
    <w:semiHidden/>
    <w:rsid w:val="00D76057"/>
    <w:pPr>
      <w:ind w:left="1440"/>
    </w:pPr>
  </w:style>
  <w:style w:type="paragraph" w:styleId="TDC8">
    <w:name w:val="toc 8"/>
    <w:basedOn w:val="Normal"/>
    <w:next w:val="Normal"/>
    <w:autoRedefine/>
    <w:semiHidden/>
    <w:rsid w:val="00D76057"/>
    <w:pPr>
      <w:ind w:left="1680"/>
    </w:pPr>
  </w:style>
  <w:style w:type="paragraph" w:styleId="TDC9">
    <w:name w:val="toc 9"/>
    <w:basedOn w:val="Normal"/>
    <w:next w:val="Normal"/>
    <w:autoRedefine/>
    <w:semiHidden/>
    <w:rsid w:val="00D76057"/>
    <w:pPr>
      <w:ind w:left="1920"/>
    </w:pPr>
  </w:style>
  <w:style w:type="paragraph" w:customStyle="1" w:styleId="YReferences">
    <w:name w:val="YReferences"/>
    <w:basedOn w:val="Normal"/>
    <w:next w:val="Normal"/>
    <w:rsid w:val="00D76057"/>
    <w:pPr>
      <w:spacing w:after="480"/>
      <w:ind w:left="1531" w:hanging="1531"/>
    </w:pPr>
  </w:style>
  <w:style w:type="paragraph" w:customStyle="1" w:styleId="ListBullet1">
    <w:name w:val="List Bullet 1"/>
    <w:basedOn w:val="Text1"/>
    <w:rsid w:val="00D76057"/>
    <w:pPr>
      <w:numPr>
        <w:numId w:val="5"/>
      </w:numPr>
    </w:pPr>
  </w:style>
  <w:style w:type="paragraph" w:customStyle="1" w:styleId="ListDash">
    <w:name w:val="List Dash"/>
    <w:basedOn w:val="Normal"/>
    <w:rsid w:val="00D76057"/>
    <w:pPr>
      <w:numPr>
        <w:numId w:val="9"/>
      </w:numPr>
    </w:pPr>
  </w:style>
  <w:style w:type="paragraph" w:customStyle="1" w:styleId="ListDash1">
    <w:name w:val="List Dash 1"/>
    <w:basedOn w:val="Text1"/>
    <w:rsid w:val="00D76057"/>
    <w:pPr>
      <w:numPr>
        <w:numId w:val="10"/>
      </w:numPr>
    </w:pPr>
  </w:style>
  <w:style w:type="paragraph" w:customStyle="1" w:styleId="ListDash2">
    <w:name w:val="List Dash 2"/>
    <w:basedOn w:val="Text2"/>
    <w:rsid w:val="00D76057"/>
    <w:pPr>
      <w:numPr>
        <w:numId w:val="11"/>
      </w:numPr>
      <w:tabs>
        <w:tab w:val="clear" w:pos="2302"/>
      </w:tabs>
    </w:pPr>
  </w:style>
  <w:style w:type="paragraph" w:customStyle="1" w:styleId="ListDash3">
    <w:name w:val="List Dash 3"/>
    <w:basedOn w:val="Text3"/>
    <w:rsid w:val="00D76057"/>
    <w:pPr>
      <w:numPr>
        <w:numId w:val="12"/>
      </w:numPr>
      <w:tabs>
        <w:tab w:val="clear" w:pos="2302"/>
      </w:tabs>
    </w:pPr>
  </w:style>
  <w:style w:type="paragraph" w:customStyle="1" w:styleId="ListDash4">
    <w:name w:val="List Dash 4"/>
    <w:basedOn w:val="Text4"/>
    <w:rsid w:val="00D76057"/>
    <w:pPr>
      <w:numPr>
        <w:numId w:val="13"/>
      </w:numPr>
      <w:tabs>
        <w:tab w:val="clear" w:pos="2302"/>
      </w:tabs>
    </w:pPr>
  </w:style>
  <w:style w:type="paragraph" w:customStyle="1" w:styleId="ListNumberLevel2">
    <w:name w:val="List Number (Level 2)"/>
    <w:basedOn w:val="Normal"/>
    <w:rsid w:val="00D76057"/>
    <w:pPr>
      <w:numPr>
        <w:ilvl w:val="1"/>
        <w:numId w:val="14"/>
      </w:numPr>
    </w:pPr>
  </w:style>
  <w:style w:type="paragraph" w:customStyle="1" w:styleId="ListNumberLevel3">
    <w:name w:val="List Number (Level 3)"/>
    <w:basedOn w:val="Normal"/>
    <w:rsid w:val="00D76057"/>
    <w:pPr>
      <w:numPr>
        <w:ilvl w:val="2"/>
        <w:numId w:val="14"/>
      </w:numPr>
    </w:pPr>
  </w:style>
  <w:style w:type="paragraph" w:customStyle="1" w:styleId="ListNumberLevel4">
    <w:name w:val="List Number (Level 4)"/>
    <w:basedOn w:val="Normal"/>
    <w:rsid w:val="00D76057"/>
    <w:pPr>
      <w:numPr>
        <w:ilvl w:val="3"/>
        <w:numId w:val="14"/>
      </w:numPr>
    </w:pPr>
  </w:style>
  <w:style w:type="paragraph" w:customStyle="1" w:styleId="ListNumber1">
    <w:name w:val="List Number 1"/>
    <w:basedOn w:val="Text1"/>
    <w:rsid w:val="00D76057"/>
    <w:pPr>
      <w:numPr>
        <w:numId w:val="15"/>
      </w:numPr>
    </w:pPr>
  </w:style>
  <w:style w:type="paragraph" w:customStyle="1" w:styleId="ListNumber1Level2">
    <w:name w:val="List Number 1 (Level 2)"/>
    <w:basedOn w:val="Text1"/>
    <w:rsid w:val="00D76057"/>
    <w:pPr>
      <w:numPr>
        <w:ilvl w:val="1"/>
        <w:numId w:val="15"/>
      </w:numPr>
    </w:pPr>
  </w:style>
  <w:style w:type="paragraph" w:customStyle="1" w:styleId="ListNumber1Level3">
    <w:name w:val="List Number 1 (Level 3)"/>
    <w:basedOn w:val="Text1"/>
    <w:rsid w:val="00D76057"/>
    <w:pPr>
      <w:numPr>
        <w:ilvl w:val="2"/>
        <w:numId w:val="15"/>
      </w:numPr>
    </w:pPr>
  </w:style>
  <w:style w:type="paragraph" w:customStyle="1" w:styleId="ListNumber1Level4">
    <w:name w:val="List Number 1 (Level 4)"/>
    <w:basedOn w:val="Text1"/>
    <w:rsid w:val="00D76057"/>
    <w:pPr>
      <w:numPr>
        <w:ilvl w:val="3"/>
        <w:numId w:val="15"/>
      </w:numPr>
    </w:pPr>
  </w:style>
  <w:style w:type="paragraph" w:customStyle="1" w:styleId="ListNumber2Level2">
    <w:name w:val="List Number 2 (Level 2)"/>
    <w:basedOn w:val="Text2"/>
    <w:rsid w:val="00D76057"/>
    <w:pPr>
      <w:numPr>
        <w:ilvl w:val="1"/>
        <w:numId w:val="16"/>
      </w:numPr>
      <w:tabs>
        <w:tab w:val="clear" w:pos="2302"/>
      </w:tabs>
    </w:pPr>
  </w:style>
  <w:style w:type="paragraph" w:customStyle="1" w:styleId="ListNumber2Level3">
    <w:name w:val="List Number 2 (Level 3)"/>
    <w:basedOn w:val="Text2"/>
    <w:rsid w:val="00D76057"/>
    <w:pPr>
      <w:numPr>
        <w:ilvl w:val="2"/>
        <w:numId w:val="16"/>
      </w:numPr>
      <w:tabs>
        <w:tab w:val="clear" w:pos="2302"/>
      </w:tabs>
    </w:pPr>
  </w:style>
  <w:style w:type="paragraph" w:customStyle="1" w:styleId="ListNumber2Level4">
    <w:name w:val="List Number 2 (Level 4)"/>
    <w:basedOn w:val="Text2"/>
    <w:rsid w:val="00D76057"/>
    <w:pPr>
      <w:numPr>
        <w:ilvl w:val="3"/>
        <w:numId w:val="16"/>
      </w:numPr>
      <w:tabs>
        <w:tab w:val="clear" w:pos="2302"/>
      </w:tabs>
    </w:pPr>
  </w:style>
  <w:style w:type="paragraph" w:customStyle="1" w:styleId="ListNumber3Level2">
    <w:name w:val="List Number 3 (Level 2)"/>
    <w:basedOn w:val="Text3"/>
    <w:rsid w:val="00D76057"/>
    <w:pPr>
      <w:numPr>
        <w:ilvl w:val="1"/>
        <w:numId w:val="17"/>
      </w:numPr>
      <w:tabs>
        <w:tab w:val="clear" w:pos="2302"/>
      </w:tabs>
    </w:pPr>
  </w:style>
  <w:style w:type="paragraph" w:customStyle="1" w:styleId="ListNumber3Level3">
    <w:name w:val="List Number 3 (Level 3)"/>
    <w:basedOn w:val="Text3"/>
    <w:rsid w:val="00D76057"/>
    <w:pPr>
      <w:numPr>
        <w:ilvl w:val="2"/>
        <w:numId w:val="17"/>
      </w:numPr>
      <w:tabs>
        <w:tab w:val="clear" w:pos="2302"/>
      </w:tabs>
    </w:pPr>
  </w:style>
  <w:style w:type="paragraph" w:customStyle="1" w:styleId="ListNumber3Level4">
    <w:name w:val="List Number 3 (Level 4)"/>
    <w:basedOn w:val="Text3"/>
    <w:rsid w:val="00D76057"/>
    <w:pPr>
      <w:numPr>
        <w:ilvl w:val="3"/>
        <w:numId w:val="17"/>
      </w:numPr>
      <w:tabs>
        <w:tab w:val="clear" w:pos="2302"/>
      </w:tabs>
    </w:pPr>
  </w:style>
  <w:style w:type="paragraph" w:customStyle="1" w:styleId="ListNumber4Level2">
    <w:name w:val="List Number 4 (Level 2)"/>
    <w:basedOn w:val="Text4"/>
    <w:rsid w:val="00D76057"/>
    <w:pPr>
      <w:numPr>
        <w:ilvl w:val="1"/>
        <w:numId w:val="18"/>
      </w:numPr>
      <w:tabs>
        <w:tab w:val="clear" w:pos="2302"/>
      </w:tabs>
    </w:pPr>
  </w:style>
  <w:style w:type="paragraph" w:customStyle="1" w:styleId="ListNumber4Level3">
    <w:name w:val="List Number 4 (Level 3)"/>
    <w:basedOn w:val="Text4"/>
    <w:rsid w:val="00D76057"/>
    <w:pPr>
      <w:numPr>
        <w:ilvl w:val="2"/>
        <w:numId w:val="18"/>
      </w:numPr>
      <w:tabs>
        <w:tab w:val="clear" w:pos="2302"/>
      </w:tabs>
    </w:pPr>
  </w:style>
  <w:style w:type="paragraph" w:customStyle="1" w:styleId="ListNumber4Level4">
    <w:name w:val="List Number 4 (Level 4)"/>
    <w:basedOn w:val="Text4"/>
    <w:rsid w:val="00D76057"/>
    <w:pPr>
      <w:numPr>
        <w:ilvl w:val="3"/>
        <w:numId w:val="18"/>
      </w:numPr>
      <w:tabs>
        <w:tab w:val="clear" w:pos="2302"/>
      </w:tabs>
    </w:pPr>
  </w:style>
  <w:style w:type="paragraph" w:styleId="TtulodeTDC">
    <w:name w:val="TOC Heading"/>
    <w:basedOn w:val="Normal"/>
    <w:next w:val="Normal"/>
    <w:rsid w:val="00D76057"/>
    <w:pPr>
      <w:keepNext/>
      <w:spacing w:before="240"/>
      <w:jc w:val="center"/>
    </w:pPr>
    <w:rPr>
      <w:b/>
    </w:rPr>
  </w:style>
  <w:style w:type="paragraph" w:customStyle="1" w:styleId="Contact">
    <w:name w:val="Contact"/>
    <w:basedOn w:val="Normal"/>
    <w:next w:val="Normal"/>
    <w:rsid w:val="00D76057"/>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tblInd w:w="0" w:type="dxa"/>
      <w:tblCellMar>
        <w:top w:w="0" w:type="dxa"/>
        <w:left w:w="108" w:type="dxa"/>
        <w:bottom w:w="0" w:type="dxa"/>
        <w:right w:w="108" w:type="dxa"/>
      </w:tblCellMar>
    </w:tblPr>
  </w:style>
  <w:style w:type="table" w:styleId="Tablaelegante">
    <w:name w:val="Table Elegant"/>
    <w:basedOn w:val="Tabla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eastAsia="ar-SA"/>
    </w:rPr>
  </w:style>
  <w:style w:type="character" w:customStyle="1" w:styleId="AsuntodelcomentarioCar">
    <w:name w:val="Asunto del comentario Car"/>
    <w:link w:val="Asuntodelcomentario"/>
    <w:uiPriority w:val="99"/>
    <w:rsid w:val="00BA290F"/>
    <w:rPr>
      <w:b/>
      <w:bCs/>
      <w:lang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s>
</file>

<file path=word/webSettings.xml><?xml version="1.0" encoding="utf-8"?>
<w:webSettings xmlns:r="http://schemas.openxmlformats.org/officeDocument/2006/relationships" xmlns:w="http://schemas.openxmlformats.org/wordprocessingml/2006/main">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www.w3.org/XML/1998/namespace"/>
    <ds:schemaRef ds:uri="http://purl.org/dc/dcmitype/"/>
  </ds:schemaRefs>
</ds:datastoreItem>
</file>

<file path=customXml/itemProps4.xml><?xml version="1.0" encoding="utf-8"?>
<ds:datastoreItem xmlns:ds="http://schemas.openxmlformats.org/officeDocument/2006/customXml" ds:itemID="{F4294558-0429-44DF-A4CB-4EF9B3B43227}">
  <ds:schemaRefs/>
</ds:datastoreItem>
</file>

<file path=customXml/itemProps5.xml><?xml version="1.0" encoding="utf-8"?>
<ds:datastoreItem xmlns:ds="http://schemas.openxmlformats.org/officeDocument/2006/customXml" ds:itemID="{7ED25EBC-033C-4EFB-A71C-4A7930F785B0}">
  <ds:schemaRefs/>
</ds:datastoreItem>
</file>

<file path=customXml/itemProps6.xml><?xml version="1.0" encoding="utf-8"?>
<ds:datastoreItem xmlns:ds="http://schemas.openxmlformats.org/officeDocument/2006/customXml" ds:itemID="{6A2EC03F-F3F3-4FBB-80D0-6EB4BF457054}">
  <ds:schemaRefs/>
</ds:datastoreItem>
</file>

<file path=customXml/itemProps7.xml><?xml version="1.0" encoding="utf-8"?>
<ds:datastoreItem xmlns:ds="http://schemas.openxmlformats.org/officeDocument/2006/customXml" ds:itemID="{BA46B0AE-5170-448E-84B5-8D48163E2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3</Pages>
  <Words>333</Words>
  <Characters>2156</Characters>
  <Application>Microsoft Office Word</Application>
  <DocSecurity>0</DocSecurity>
  <PresentationFormat>Microsoft Word 11.0</PresentationFormat>
  <Lines>17</Lines>
  <Paragraphs>4</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2485</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Silvia</cp:lastModifiedBy>
  <cp:revision>3</cp:revision>
  <cp:lastPrinted>2013-11-06T08:46:00Z</cp:lastPrinted>
  <dcterms:created xsi:type="dcterms:W3CDTF">2019-12-18T10:58:00Z</dcterms:created>
  <dcterms:modified xsi:type="dcterms:W3CDTF">2019-12-18T10:58:00Z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