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C166AC" w:rsidRDefault="00C166AC" w:rsidP="001C5CC2">
      <w:pPr>
        <w:spacing w:after="120"/>
        <w:ind w:right="28"/>
        <w:jc w:val="center"/>
        <w:rPr>
          <w:rFonts w:ascii="Verdana" w:hAnsi="Verdana" w:cs="Arial"/>
          <w:b/>
          <w:color w:val="002060"/>
          <w:szCs w:val="24"/>
          <w:lang w:val="en-GB"/>
        </w:rPr>
      </w:pPr>
      <w:r>
        <w:rPr>
          <w:rFonts w:ascii="Verdana" w:hAnsi="Verdana" w:cs="Arial"/>
          <w:b/>
          <w:color w:val="002060"/>
          <w:szCs w:val="24"/>
          <w:lang w:val="en-GB"/>
        </w:rPr>
        <w:t>M</w:t>
      </w:r>
      <w:r w:rsidR="00D22628" w:rsidRPr="00C166AC">
        <w:rPr>
          <w:rFonts w:ascii="Verdana" w:hAnsi="Verdana" w:cs="Arial"/>
          <w:b/>
          <w:color w:val="002060"/>
          <w:szCs w:val="24"/>
          <w:lang w:val="en-GB"/>
        </w:rPr>
        <w:t>obility Agreement</w:t>
      </w:r>
      <w:r>
        <w:rPr>
          <w:rFonts w:ascii="Verdana" w:hAnsi="Verdana" w:cs="Arial"/>
          <w:b/>
          <w:color w:val="002060"/>
          <w:szCs w:val="24"/>
          <w:lang w:val="en-GB"/>
        </w:rPr>
        <w:t xml:space="preserve"> form</w:t>
      </w:r>
    </w:p>
    <w:p w:rsidR="001166B5" w:rsidRDefault="00D22628" w:rsidP="001C5CC2">
      <w:pPr>
        <w:spacing w:after="120"/>
        <w:ind w:right="28"/>
        <w:jc w:val="center"/>
        <w:rPr>
          <w:rFonts w:ascii="Verdana" w:hAnsi="Verdana" w:cs="Arial"/>
          <w:b/>
          <w:color w:val="002060"/>
          <w:sz w:val="36"/>
          <w:szCs w:val="36"/>
          <w:lang w:val="en-GB"/>
        </w:rPr>
      </w:pPr>
      <w:r w:rsidRPr="00C166AC">
        <w:rPr>
          <w:rFonts w:ascii="Verdana" w:hAnsi="Verdana" w:cs="Arial"/>
          <w:b/>
          <w:color w:val="002060"/>
          <w:szCs w:val="24"/>
          <w:lang w:val="en-GB"/>
        </w:rPr>
        <w:t>Staff Mobility</w:t>
      </w:r>
      <w:r w:rsidR="00C166AC">
        <w:rPr>
          <w:rFonts w:ascii="Verdana" w:hAnsi="Verdana" w:cs="Arial"/>
          <w:b/>
          <w:color w:val="002060"/>
          <w:szCs w:val="24"/>
          <w:lang w:val="en-GB"/>
        </w:rPr>
        <w:t xml:space="preserve"> agreement</w:t>
      </w:r>
      <w:r w:rsidRPr="00C166AC">
        <w:rPr>
          <w:rFonts w:ascii="Verdana" w:hAnsi="Verdana" w:cs="Arial"/>
          <w:b/>
          <w:color w:val="002060"/>
          <w:szCs w:val="24"/>
          <w:lang w:val="en-GB"/>
        </w:rPr>
        <w:t xml:space="preserve"> </w:t>
      </w:r>
      <w:proofErr w:type="gramStart"/>
      <w:r w:rsidRPr="00C166AC">
        <w:rPr>
          <w:rFonts w:ascii="Verdana" w:hAnsi="Verdana" w:cs="Arial"/>
          <w:b/>
          <w:color w:val="002060"/>
          <w:szCs w:val="24"/>
          <w:lang w:val="en-GB"/>
        </w:rPr>
        <w:t>For</w:t>
      </w:r>
      <w:proofErr w:type="gramEnd"/>
      <w:r w:rsidRPr="00C166AC">
        <w:rPr>
          <w:rFonts w:ascii="Verdana" w:hAnsi="Verdana" w:cs="Arial"/>
          <w:b/>
          <w:color w:val="002060"/>
          <w:szCs w:val="24"/>
          <w:lang w:val="en-GB"/>
        </w:rPr>
        <w:t xml:space="preserve"> Teaching</w:t>
      </w:r>
    </w:p>
    <w:p w:rsidR="00F71F07" w:rsidRPr="00B223B0" w:rsidRDefault="00F71F07" w:rsidP="00B223B0">
      <w:pPr>
        <w:spacing w:after="0"/>
        <w:ind w:right="-992"/>
        <w:jc w:val="left"/>
        <w:rPr>
          <w:rFonts w:ascii="Verdana" w:hAnsi="Verdana" w:cs="Arial"/>
          <w:b/>
          <w:color w:val="002060"/>
          <w:sz w:val="20"/>
          <w:lang w:val="en-GB"/>
        </w:rPr>
      </w:pPr>
    </w:p>
    <w:p w:rsidR="00252D45" w:rsidRPr="00C166AC" w:rsidRDefault="00252D45" w:rsidP="00B223B0">
      <w:pPr>
        <w:pStyle w:val="Textocomentario"/>
        <w:tabs>
          <w:tab w:val="left" w:pos="2552"/>
          <w:tab w:val="left" w:pos="3686"/>
          <w:tab w:val="left" w:pos="5954"/>
        </w:tabs>
        <w:spacing w:after="0"/>
        <w:rPr>
          <w:rFonts w:ascii="Verdana" w:hAnsi="Verdana" w:cs="Calibri"/>
          <w:sz w:val="18"/>
          <w:szCs w:val="18"/>
          <w:lang w:val="en-GB"/>
        </w:rPr>
      </w:pPr>
      <w:r w:rsidRPr="00C166AC">
        <w:rPr>
          <w:rFonts w:ascii="Verdana" w:hAnsi="Verdana" w:cs="Calibri"/>
          <w:sz w:val="18"/>
          <w:szCs w:val="18"/>
          <w:lang w:val="en-GB"/>
        </w:rPr>
        <w:t>Planned period of the teaching</w:t>
      </w:r>
      <w:r w:rsidRPr="00C166AC">
        <w:rPr>
          <w:rFonts w:ascii="Verdana" w:hAnsi="Verdana" w:cs="Calibri"/>
          <w:color w:val="FF0000"/>
          <w:sz w:val="18"/>
          <w:szCs w:val="18"/>
          <w:lang w:val="en-GB"/>
        </w:rPr>
        <w:t xml:space="preserve"> </w:t>
      </w:r>
      <w:r w:rsidRPr="00C166AC">
        <w:rPr>
          <w:rFonts w:ascii="Verdana" w:hAnsi="Verdana" w:cs="Calibri"/>
          <w:sz w:val="18"/>
          <w:szCs w:val="18"/>
          <w:lang w:val="en-GB"/>
        </w:rPr>
        <w:t xml:space="preserve">activity: from </w:t>
      </w:r>
      <w:r w:rsidRPr="00C166AC">
        <w:rPr>
          <w:rFonts w:ascii="Verdana" w:hAnsi="Verdana" w:cs="Calibri"/>
          <w:i/>
          <w:sz w:val="18"/>
          <w:szCs w:val="18"/>
          <w:lang w:val="en-GB"/>
        </w:rPr>
        <w:t>[day/month/year]</w:t>
      </w:r>
      <w:r w:rsidRPr="00C166AC">
        <w:rPr>
          <w:rFonts w:ascii="Verdana" w:hAnsi="Verdana" w:cs="Calibri"/>
          <w:sz w:val="18"/>
          <w:szCs w:val="18"/>
          <w:lang w:val="en-GB"/>
        </w:rPr>
        <w:tab/>
        <w:t xml:space="preserve">till </w:t>
      </w:r>
      <w:r w:rsidRPr="00C166AC">
        <w:rPr>
          <w:rFonts w:ascii="Verdana" w:hAnsi="Verdana" w:cs="Calibri"/>
          <w:i/>
          <w:sz w:val="18"/>
          <w:szCs w:val="18"/>
          <w:lang w:val="en-GB"/>
        </w:rPr>
        <w:t>[day/month/year]</w:t>
      </w:r>
    </w:p>
    <w:p w:rsidR="00490F95" w:rsidRPr="00C166AC" w:rsidRDefault="00490F95" w:rsidP="00B223B0">
      <w:pPr>
        <w:pStyle w:val="Textocomentario"/>
        <w:tabs>
          <w:tab w:val="left" w:pos="2552"/>
          <w:tab w:val="left" w:pos="3686"/>
          <w:tab w:val="left" w:pos="5954"/>
        </w:tabs>
        <w:spacing w:after="0"/>
        <w:rPr>
          <w:rFonts w:ascii="Verdana" w:hAnsi="Verdana" w:cs="Calibri"/>
          <w:sz w:val="18"/>
          <w:szCs w:val="18"/>
          <w:lang w:val="en-GB"/>
        </w:rPr>
      </w:pPr>
    </w:p>
    <w:p w:rsidR="00252D45" w:rsidRPr="00C166AC" w:rsidRDefault="00252D45" w:rsidP="00B223B0">
      <w:pPr>
        <w:pStyle w:val="Textocomentario"/>
        <w:tabs>
          <w:tab w:val="left" w:pos="2552"/>
          <w:tab w:val="left" w:pos="3686"/>
          <w:tab w:val="left" w:pos="5954"/>
        </w:tabs>
        <w:spacing w:after="0"/>
        <w:rPr>
          <w:sz w:val="18"/>
          <w:szCs w:val="18"/>
          <w:lang w:val="en-GB"/>
        </w:rPr>
      </w:pPr>
      <w:r w:rsidRPr="00C166AC">
        <w:rPr>
          <w:rFonts w:ascii="Verdana" w:hAnsi="Verdana" w:cs="Calibri"/>
          <w:sz w:val="18"/>
          <w:szCs w:val="18"/>
          <w:lang w:val="en-GB"/>
        </w:rPr>
        <w:t xml:space="preserve">Duration (days) – excluding travel days: …………………. </w:t>
      </w:r>
    </w:p>
    <w:p w:rsidR="00F71F07" w:rsidRDefault="00F71F07" w:rsidP="00F302F2">
      <w:pPr>
        <w:ind w:right="-992"/>
        <w:jc w:val="left"/>
        <w:rPr>
          <w:rFonts w:ascii="Verdana" w:hAnsi="Verdana" w:cs="Arial"/>
          <w:b/>
          <w:color w:val="002060"/>
          <w:sz w:val="20"/>
          <w:lang w:val="en-GB"/>
        </w:rPr>
      </w:pPr>
    </w:p>
    <w:p w:rsidR="00BD0C31" w:rsidRPr="00C166AC" w:rsidRDefault="00BD0C31" w:rsidP="00F302F2">
      <w:pPr>
        <w:ind w:right="-992"/>
        <w:jc w:val="left"/>
        <w:rPr>
          <w:rFonts w:ascii="Verdana" w:hAnsi="Verdana" w:cs="Arial"/>
          <w:b/>
          <w:color w:val="002060"/>
          <w:sz w:val="20"/>
          <w:lang w:val="en-GB"/>
        </w:rPr>
      </w:pPr>
      <w:r w:rsidRPr="00C166AC">
        <w:rPr>
          <w:rFonts w:ascii="Verdana" w:hAnsi="Verdana" w:cs="Arial"/>
          <w:b/>
          <w:color w:val="002060"/>
          <w:sz w:val="20"/>
          <w:lang w:val="en-GB"/>
        </w:rPr>
        <w:t xml:space="preserve">The </w:t>
      </w:r>
      <w:r w:rsidR="00153B61" w:rsidRPr="00C166AC">
        <w:rPr>
          <w:rFonts w:ascii="Verdana" w:hAnsi="Verdana" w:cs="Arial"/>
          <w:b/>
          <w:color w:val="002060"/>
          <w:sz w:val="20"/>
          <w:lang w:val="en-GB"/>
        </w:rPr>
        <w:t>t</w:t>
      </w:r>
      <w:r w:rsidR="005E466D" w:rsidRPr="00C166AC">
        <w:rPr>
          <w:rFonts w:ascii="Verdana" w:hAnsi="Verdana" w:cs="Arial"/>
          <w:b/>
          <w:color w:val="002060"/>
          <w:sz w:val="20"/>
          <w:lang w:val="en-GB"/>
        </w:rPr>
        <w:t>each</w:t>
      </w:r>
      <w:r w:rsidR="00153B61" w:rsidRPr="00C166AC">
        <w:rPr>
          <w:rFonts w:ascii="Verdana" w:hAnsi="Verdana" w:cs="Arial"/>
          <w:b/>
          <w:color w:val="002060"/>
          <w:sz w:val="20"/>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C166AC" w:rsidTr="00AC56AA">
        <w:trPr>
          <w:trHeight w:val="334"/>
        </w:trPr>
        <w:tc>
          <w:tcPr>
            <w:tcW w:w="3652" w:type="dxa"/>
            <w:shd w:val="clear" w:color="auto" w:fill="FFFFFF"/>
          </w:tcPr>
          <w:p w:rsidR="001903D7" w:rsidRPr="00C166AC" w:rsidRDefault="001903D7" w:rsidP="00B223B0">
            <w:pPr>
              <w:shd w:val="clear" w:color="auto" w:fill="FFFFFF"/>
              <w:spacing w:after="120"/>
              <w:ind w:right="-993"/>
              <w:jc w:val="left"/>
              <w:rPr>
                <w:rFonts w:ascii="Verdana" w:hAnsi="Verdana" w:cs="Arial"/>
                <w:sz w:val="18"/>
                <w:szCs w:val="18"/>
                <w:lang w:val="en-GB"/>
              </w:rPr>
            </w:pPr>
            <w:r w:rsidRPr="00C166AC">
              <w:rPr>
                <w:rFonts w:ascii="Verdana" w:hAnsi="Verdana" w:cs="Arial"/>
                <w:sz w:val="18"/>
                <w:szCs w:val="18"/>
                <w:lang w:val="en-GB"/>
              </w:rPr>
              <w:t xml:space="preserve">Last </w:t>
            </w:r>
            <w:r w:rsidR="00EC15C9" w:rsidRPr="00C166AC">
              <w:rPr>
                <w:rFonts w:ascii="Verdana" w:hAnsi="Verdana" w:cs="Arial"/>
                <w:sz w:val="18"/>
                <w:szCs w:val="18"/>
                <w:lang w:val="en-GB"/>
              </w:rPr>
              <w:t>n</w:t>
            </w:r>
            <w:r w:rsidRPr="00C166AC">
              <w:rPr>
                <w:rFonts w:ascii="Verdana" w:hAnsi="Verdana" w:cs="Arial"/>
                <w:sz w:val="18"/>
                <w:szCs w:val="18"/>
                <w:lang w:val="en-GB"/>
              </w:rPr>
              <w:t>ame</w:t>
            </w:r>
            <w:r w:rsidR="007967A9" w:rsidRPr="00C166AC">
              <w:rPr>
                <w:rFonts w:ascii="Verdana" w:hAnsi="Verdana" w:cs="Arial"/>
                <w:sz w:val="18"/>
                <w:szCs w:val="18"/>
                <w:lang w:val="en-GB"/>
              </w:rPr>
              <w:t xml:space="preserve"> (s)</w:t>
            </w:r>
          </w:p>
        </w:tc>
        <w:tc>
          <w:tcPr>
            <w:tcW w:w="1559" w:type="dxa"/>
            <w:shd w:val="clear" w:color="auto" w:fill="FFFFFF"/>
          </w:tcPr>
          <w:p w:rsidR="001903D7" w:rsidRPr="00C166AC" w:rsidRDefault="001903D7" w:rsidP="00B223B0">
            <w:pPr>
              <w:shd w:val="clear" w:color="auto" w:fill="FFFFFF"/>
              <w:spacing w:after="120"/>
              <w:ind w:right="-993"/>
              <w:jc w:val="left"/>
              <w:rPr>
                <w:rFonts w:ascii="Verdana" w:hAnsi="Verdana" w:cs="Arial"/>
                <w:b/>
                <w:color w:val="002060"/>
                <w:sz w:val="18"/>
                <w:szCs w:val="18"/>
                <w:lang w:val="en-GB"/>
              </w:rPr>
            </w:pPr>
          </w:p>
        </w:tc>
        <w:tc>
          <w:tcPr>
            <w:tcW w:w="1843" w:type="dxa"/>
            <w:shd w:val="clear" w:color="auto" w:fill="FFFFFF"/>
          </w:tcPr>
          <w:p w:rsidR="001903D7" w:rsidRPr="00C166AC" w:rsidRDefault="00DC2874" w:rsidP="00B223B0">
            <w:pPr>
              <w:shd w:val="clear" w:color="auto" w:fill="FFFFFF"/>
              <w:spacing w:after="120"/>
              <w:ind w:right="-993"/>
              <w:jc w:val="left"/>
              <w:rPr>
                <w:rFonts w:ascii="Verdana" w:hAnsi="Verdana" w:cs="Arial"/>
                <w:sz w:val="18"/>
                <w:szCs w:val="18"/>
                <w:lang w:val="en-GB"/>
              </w:rPr>
            </w:pPr>
            <w:r w:rsidRPr="00C166AC">
              <w:rPr>
                <w:rFonts w:ascii="Verdana" w:hAnsi="Verdana" w:cs="Arial"/>
                <w:sz w:val="18"/>
                <w:szCs w:val="18"/>
                <w:lang w:val="en-GB"/>
              </w:rPr>
              <w:t xml:space="preserve">First </w:t>
            </w:r>
            <w:r w:rsidR="00EC15C9" w:rsidRPr="00C166AC">
              <w:rPr>
                <w:rFonts w:ascii="Verdana" w:hAnsi="Verdana" w:cs="Arial"/>
                <w:sz w:val="18"/>
                <w:szCs w:val="18"/>
                <w:lang w:val="en-GB"/>
              </w:rPr>
              <w:t>n</w:t>
            </w:r>
            <w:r w:rsidRPr="00C166AC">
              <w:rPr>
                <w:rFonts w:ascii="Verdana" w:hAnsi="Verdana" w:cs="Arial"/>
                <w:sz w:val="18"/>
                <w:szCs w:val="18"/>
                <w:lang w:val="en-GB"/>
              </w:rPr>
              <w:t>ame</w:t>
            </w:r>
            <w:r w:rsidR="007967A9" w:rsidRPr="00C166AC">
              <w:rPr>
                <w:rFonts w:ascii="Verdana" w:hAnsi="Verdana" w:cs="Arial"/>
                <w:sz w:val="18"/>
                <w:szCs w:val="18"/>
                <w:lang w:val="en-GB"/>
              </w:rPr>
              <w:t xml:space="preserve"> (s)</w:t>
            </w:r>
          </w:p>
        </w:tc>
        <w:tc>
          <w:tcPr>
            <w:tcW w:w="1874" w:type="dxa"/>
            <w:shd w:val="clear" w:color="auto" w:fill="FFFFFF"/>
          </w:tcPr>
          <w:p w:rsidR="001903D7" w:rsidRPr="00C166AC" w:rsidRDefault="001903D7" w:rsidP="00B223B0">
            <w:pPr>
              <w:shd w:val="clear" w:color="auto" w:fill="FFFFFF"/>
              <w:spacing w:after="120"/>
              <w:ind w:right="-993"/>
              <w:jc w:val="center"/>
              <w:rPr>
                <w:rFonts w:ascii="Verdana" w:hAnsi="Verdana" w:cs="Arial"/>
                <w:b/>
                <w:color w:val="002060"/>
                <w:sz w:val="18"/>
                <w:szCs w:val="18"/>
                <w:lang w:val="en-GB"/>
              </w:rPr>
            </w:pPr>
          </w:p>
        </w:tc>
      </w:tr>
      <w:tr w:rsidR="003D7EC0" w:rsidRPr="00C166AC" w:rsidTr="00AC56AA">
        <w:trPr>
          <w:trHeight w:val="412"/>
        </w:trPr>
        <w:tc>
          <w:tcPr>
            <w:tcW w:w="3652" w:type="dxa"/>
            <w:shd w:val="clear" w:color="auto" w:fill="FFFFFF"/>
          </w:tcPr>
          <w:p w:rsidR="00DF7065" w:rsidRPr="00C166AC" w:rsidRDefault="00DF7065" w:rsidP="00B223B0">
            <w:pPr>
              <w:shd w:val="clear" w:color="auto" w:fill="FFFFFF"/>
              <w:spacing w:after="120"/>
              <w:ind w:right="-993"/>
              <w:jc w:val="left"/>
              <w:rPr>
                <w:rFonts w:ascii="Verdana" w:hAnsi="Verdana" w:cs="Arial"/>
                <w:sz w:val="18"/>
                <w:szCs w:val="18"/>
                <w:lang w:val="is-IS"/>
              </w:rPr>
            </w:pPr>
            <w:r w:rsidRPr="00C166AC">
              <w:rPr>
                <w:rFonts w:ascii="Verdana" w:hAnsi="Verdana" w:cs="Arial"/>
                <w:sz w:val="18"/>
                <w:szCs w:val="18"/>
                <w:lang w:val="en-GB"/>
              </w:rPr>
              <w:t>Seniority</w:t>
            </w:r>
            <w:r w:rsidR="007967A9" w:rsidRPr="00C166AC">
              <w:rPr>
                <w:rStyle w:val="Refdenotaalfinal"/>
                <w:rFonts w:ascii="Verdana" w:hAnsi="Verdana" w:cs="Arial"/>
                <w:sz w:val="18"/>
                <w:szCs w:val="18"/>
                <w:lang w:val="en-GB"/>
              </w:rPr>
              <w:endnoteReference w:id="1"/>
            </w:r>
          </w:p>
        </w:tc>
        <w:tc>
          <w:tcPr>
            <w:tcW w:w="1559" w:type="dxa"/>
            <w:shd w:val="clear" w:color="auto" w:fill="FFFFFF"/>
          </w:tcPr>
          <w:p w:rsidR="001903D7" w:rsidRPr="00C166AC" w:rsidRDefault="001903D7" w:rsidP="00B223B0">
            <w:pPr>
              <w:shd w:val="clear" w:color="auto" w:fill="FFFFFF"/>
              <w:spacing w:after="120"/>
              <w:ind w:right="-993"/>
              <w:jc w:val="left"/>
              <w:rPr>
                <w:rFonts w:ascii="Verdana" w:hAnsi="Verdana" w:cs="Arial"/>
                <w:color w:val="002060"/>
                <w:sz w:val="18"/>
                <w:szCs w:val="18"/>
                <w:lang w:val="en-GB"/>
              </w:rPr>
            </w:pPr>
          </w:p>
        </w:tc>
        <w:tc>
          <w:tcPr>
            <w:tcW w:w="1843" w:type="dxa"/>
            <w:shd w:val="clear" w:color="auto" w:fill="FFFFFF"/>
          </w:tcPr>
          <w:p w:rsidR="001903D7" w:rsidRPr="00C166AC" w:rsidRDefault="00E67F2F" w:rsidP="00B223B0">
            <w:pPr>
              <w:shd w:val="clear" w:color="auto" w:fill="FFFFFF"/>
              <w:spacing w:after="120"/>
              <w:ind w:right="-993"/>
              <w:jc w:val="left"/>
              <w:rPr>
                <w:rFonts w:ascii="Verdana" w:hAnsi="Verdana" w:cs="Arial"/>
                <w:sz w:val="18"/>
                <w:szCs w:val="18"/>
                <w:lang w:val="en-GB"/>
              </w:rPr>
            </w:pPr>
            <w:r w:rsidRPr="00C166AC">
              <w:rPr>
                <w:rFonts w:ascii="Verdana" w:hAnsi="Verdana" w:cs="Arial"/>
                <w:sz w:val="18"/>
                <w:szCs w:val="18"/>
                <w:lang w:val="en-GB"/>
              </w:rPr>
              <w:t>Nationality</w:t>
            </w:r>
            <w:r w:rsidR="007967A9" w:rsidRPr="00C166AC">
              <w:rPr>
                <w:rStyle w:val="Refdenotaalfinal"/>
                <w:rFonts w:ascii="Verdana" w:hAnsi="Verdana" w:cs="Arial"/>
                <w:sz w:val="18"/>
                <w:szCs w:val="18"/>
                <w:lang w:val="en-GB"/>
              </w:rPr>
              <w:endnoteReference w:id="2"/>
            </w:r>
          </w:p>
        </w:tc>
        <w:tc>
          <w:tcPr>
            <w:tcW w:w="1874" w:type="dxa"/>
            <w:shd w:val="clear" w:color="auto" w:fill="FFFFFF"/>
          </w:tcPr>
          <w:p w:rsidR="001903D7" w:rsidRPr="00C166AC" w:rsidRDefault="001903D7" w:rsidP="00B223B0">
            <w:pPr>
              <w:shd w:val="clear" w:color="auto" w:fill="FFFFFF"/>
              <w:spacing w:after="120"/>
              <w:ind w:right="-993"/>
              <w:jc w:val="center"/>
              <w:rPr>
                <w:rFonts w:ascii="Verdana" w:hAnsi="Verdana" w:cs="Arial"/>
                <w:b/>
                <w:sz w:val="18"/>
                <w:szCs w:val="18"/>
                <w:lang w:val="en-GB"/>
              </w:rPr>
            </w:pPr>
          </w:p>
        </w:tc>
      </w:tr>
      <w:tr w:rsidR="003D7EC0" w:rsidRPr="00C166AC" w:rsidTr="00AC56AA">
        <w:tc>
          <w:tcPr>
            <w:tcW w:w="3652" w:type="dxa"/>
            <w:shd w:val="clear" w:color="auto" w:fill="FFFFFF"/>
          </w:tcPr>
          <w:p w:rsidR="001903D7" w:rsidRPr="00C166AC" w:rsidRDefault="00DA5205" w:rsidP="00B223B0">
            <w:pPr>
              <w:shd w:val="clear" w:color="auto" w:fill="FFFFFF"/>
              <w:spacing w:after="120"/>
              <w:ind w:right="-993"/>
              <w:jc w:val="left"/>
              <w:rPr>
                <w:rFonts w:ascii="Verdana" w:hAnsi="Verdana" w:cs="Arial"/>
                <w:sz w:val="18"/>
                <w:szCs w:val="18"/>
                <w:lang w:val="en-GB"/>
              </w:rPr>
            </w:pPr>
            <w:r w:rsidRPr="00C166AC">
              <w:rPr>
                <w:rFonts w:ascii="Verdana" w:hAnsi="Verdana" w:cs="Arial"/>
                <w:sz w:val="18"/>
                <w:szCs w:val="18"/>
                <w:lang w:val="en-GB"/>
              </w:rPr>
              <w:t>Gender</w:t>
            </w:r>
            <w:r w:rsidR="00AA0AF4" w:rsidRPr="00C166AC">
              <w:rPr>
                <w:rFonts w:ascii="Verdana" w:hAnsi="Verdana" w:cs="Arial"/>
                <w:sz w:val="18"/>
                <w:szCs w:val="18"/>
                <w:lang w:val="en-GB"/>
              </w:rPr>
              <w:t xml:space="preserve"> </w:t>
            </w:r>
            <w:r w:rsidR="00AA0AF4" w:rsidRPr="00C166AC">
              <w:rPr>
                <w:rFonts w:ascii="Verdana" w:hAnsi="Verdana" w:cs="Calibri"/>
                <w:sz w:val="18"/>
                <w:szCs w:val="18"/>
                <w:lang w:val="en-GB"/>
              </w:rPr>
              <w:t>[</w:t>
            </w:r>
            <w:r w:rsidR="00AA0AF4" w:rsidRPr="00C166AC">
              <w:rPr>
                <w:rFonts w:ascii="Verdana" w:hAnsi="Verdana" w:cs="Calibri"/>
                <w:i/>
                <w:sz w:val="18"/>
                <w:szCs w:val="18"/>
                <w:lang w:val="en-GB"/>
              </w:rPr>
              <w:t>M</w:t>
            </w:r>
            <w:r w:rsidRPr="00C166AC">
              <w:rPr>
                <w:rFonts w:ascii="Verdana" w:hAnsi="Verdana" w:cs="Calibri"/>
                <w:i/>
                <w:sz w:val="18"/>
                <w:szCs w:val="18"/>
                <w:lang w:val="en-GB"/>
              </w:rPr>
              <w:t>ale</w:t>
            </w:r>
            <w:r w:rsidR="00AA0AF4" w:rsidRPr="00C166AC">
              <w:rPr>
                <w:rFonts w:ascii="Verdana" w:hAnsi="Verdana" w:cs="Calibri"/>
                <w:i/>
                <w:sz w:val="18"/>
                <w:szCs w:val="18"/>
                <w:lang w:val="en-GB"/>
              </w:rPr>
              <w:t>/F</w:t>
            </w:r>
            <w:r w:rsidRPr="00C166AC">
              <w:rPr>
                <w:rFonts w:ascii="Verdana" w:hAnsi="Verdana" w:cs="Calibri"/>
                <w:i/>
                <w:sz w:val="18"/>
                <w:szCs w:val="18"/>
                <w:lang w:val="en-GB"/>
              </w:rPr>
              <w:t>emale/Undefined</w:t>
            </w:r>
            <w:r w:rsidR="00AA0AF4" w:rsidRPr="00C166AC">
              <w:rPr>
                <w:rFonts w:ascii="Verdana" w:hAnsi="Verdana" w:cs="Calibri"/>
                <w:sz w:val="18"/>
                <w:szCs w:val="18"/>
                <w:lang w:val="en-GB"/>
              </w:rPr>
              <w:t>]</w:t>
            </w:r>
          </w:p>
        </w:tc>
        <w:tc>
          <w:tcPr>
            <w:tcW w:w="1559" w:type="dxa"/>
            <w:shd w:val="clear" w:color="auto" w:fill="FFFFFF"/>
          </w:tcPr>
          <w:p w:rsidR="001903D7" w:rsidRPr="00C166AC" w:rsidRDefault="001903D7" w:rsidP="00B223B0">
            <w:pPr>
              <w:shd w:val="clear" w:color="auto" w:fill="FFFFFF"/>
              <w:spacing w:after="120"/>
              <w:ind w:right="-993"/>
              <w:jc w:val="left"/>
              <w:rPr>
                <w:rFonts w:ascii="Verdana" w:hAnsi="Verdana" w:cs="Arial"/>
                <w:color w:val="002060"/>
                <w:sz w:val="18"/>
                <w:szCs w:val="18"/>
                <w:lang w:val="en-GB"/>
              </w:rPr>
            </w:pPr>
          </w:p>
        </w:tc>
        <w:tc>
          <w:tcPr>
            <w:tcW w:w="1843" w:type="dxa"/>
            <w:shd w:val="clear" w:color="auto" w:fill="FFFFFF"/>
          </w:tcPr>
          <w:p w:rsidR="001903D7" w:rsidRPr="00C166AC" w:rsidRDefault="00AA0AF4" w:rsidP="00B223B0">
            <w:pPr>
              <w:shd w:val="clear" w:color="auto" w:fill="FFFFFF"/>
              <w:spacing w:after="120"/>
              <w:ind w:right="-993"/>
              <w:jc w:val="left"/>
              <w:rPr>
                <w:rFonts w:ascii="Verdana" w:hAnsi="Verdana" w:cs="Arial"/>
                <w:b/>
                <w:color w:val="002060"/>
                <w:sz w:val="18"/>
                <w:szCs w:val="18"/>
                <w:lang w:val="en-GB"/>
              </w:rPr>
            </w:pPr>
            <w:r w:rsidRPr="00C166AC">
              <w:rPr>
                <w:rFonts w:ascii="Verdana" w:hAnsi="Verdana" w:cs="Arial"/>
                <w:sz w:val="18"/>
                <w:szCs w:val="18"/>
                <w:lang w:val="en-GB"/>
              </w:rPr>
              <w:t>Academic year</w:t>
            </w:r>
          </w:p>
        </w:tc>
        <w:tc>
          <w:tcPr>
            <w:tcW w:w="1874" w:type="dxa"/>
            <w:shd w:val="clear" w:color="auto" w:fill="FFFFFF"/>
          </w:tcPr>
          <w:p w:rsidR="001903D7" w:rsidRPr="00C166AC" w:rsidRDefault="00AA0AF4" w:rsidP="00B223B0">
            <w:pPr>
              <w:shd w:val="clear" w:color="auto" w:fill="FFFFFF"/>
              <w:spacing w:after="120"/>
              <w:ind w:right="-993"/>
              <w:jc w:val="left"/>
              <w:rPr>
                <w:rFonts w:ascii="Verdana" w:hAnsi="Verdana" w:cs="Arial"/>
                <w:b/>
                <w:color w:val="002060"/>
                <w:sz w:val="18"/>
                <w:szCs w:val="18"/>
                <w:lang w:val="en-GB"/>
              </w:rPr>
            </w:pPr>
            <w:r w:rsidRPr="00C166AC">
              <w:rPr>
                <w:rFonts w:ascii="Verdana" w:hAnsi="Verdana" w:cs="Arial"/>
                <w:color w:val="002060"/>
                <w:sz w:val="18"/>
                <w:szCs w:val="18"/>
                <w:lang w:val="en-GB"/>
              </w:rPr>
              <w:t>20../20</w:t>
            </w:r>
            <w:proofErr w:type="gramStart"/>
            <w:r w:rsidRPr="00C166AC">
              <w:rPr>
                <w:rFonts w:ascii="Verdana" w:hAnsi="Verdana" w:cs="Arial"/>
                <w:color w:val="002060"/>
                <w:sz w:val="18"/>
                <w:szCs w:val="18"/>
                <w:lang w:val="en-GB"/>
              </w:rPr>
              <w:t>..</w:t>
            </w:r>
            <w:proofErr w:type="gramEnd"/>
          </w:p>
        </w:tc>
      </w:tr>
      <w:tr w:rsidR="0081766A" w:rsidRPr="00C166AC" w:rsidTr="00AC56AA">
        <w:tc>
          <w:tcPr>
            <w:tcW w:w="3652" w:type="dxa"/>
            <w:shd w:val="clear" w:color="auto" w:fill="FFFFFF"/>
          </w:tcPr>
          <w:p w:rsidR="0081766A" w:rsidRPr="00C166AC" w:rsidRDefault="0081766A" w:rsidP="00B223B0">
            <w:pPr>
              <w:shd w:val="clear" w:color="auto" w:fill="FFFFFF"/>
              <w:spacing w:after="120"/>
              <w:ind w:right="-993"/>
              <w:jc w:val="left"/>
              <w:rPr>
                <w:rFonts w:ascii="Verdana" w:hAnsi="Verdana" w:cs="Arial"/>
                <w:b/>
                <w:color w:val="002060"/>
                <w:sz w:val="18"/>
                <w:szCs w:val="18"/>
                <w:lang w:val="en-GB"/>
              </w:rPr>
            </w:pPr>
            <w:r w:rsidRPr="00C166AC">
              <w:rPr>
                <w:rFonts w:ascii="Verdana" w:hAnsi="Verdana" w:cs="Arial"/>
                <w:sz w:val="18"/>
                <w:szCs w:val="18"/>
                <w:lang w:val="en-GB"/>
              </w:rPr>
              <w:t>E-mail</w:t>
            </w:r>
          </w:p>
        </w:tc>
        <w:tc>
          <w:tcPr>
            <w:tcW w:w="5276" w:type="dxa"/>
            <w:gridSpan w:val="3"/>
            <w:shd w:val="clear" w:color="auto" w:fill="FFFFFF"/>
          </w:tcPr>
          <w:p w:rsidR="0081766A" w:rsidRPr="00C166AC" w:rsidRDefault="0081766A" w:rsidP="0081766A">
            <w:pPr>
              <w:shd w:val="clear" w:color="auto" w:fill="FFFFFF"/>
              <w:spacing w:after="120"/>
              <w:ind w:right="-993"/>
              <w:jc w:val="left"/>
              <w:rPr>
                <w:rFonts w:ascii="Verdana" w:hAnsi="Verdana" w:cs="Arial"/>
                <w:b/>
                <w:color w:val="002060"/>
                <w:sz w:val="18"/>
                <w:szCs w:val="18"/>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4118F6">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Erasmus code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A1366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p>
        </w:tc>
        <w:tc>
          <w:tcPr>
            <w:tcW w:w="2228" w:type="dxa"/>
            <w:shd w:val="clear" w:color="auto" w:fill="FFFFFF"/>
          </w:tcPr>
          <w:p w:rsidR="007967A9" w:rsidRPr="005E466D" w:rsidRDefault="00024965" w:rsidP="00C166AC">
            <w:pPr>
              <w:shd w:val="clear" w:color="auto" w:fill="FFFFFF"/>
              <w:ind w:right="-993"/>
              <w:rPr>
                <w:rFonts w:ascii="Verdana" w:hAnsi="Verdana" w:cs="Arial"/>
                <w:b/>
                <w:sz w:val="20"/>
                <w:lang w:val="en-GB"/>
              </w:rPr>
            </w:pPr>
            <w:r>
              <w:rPr>
                <w:rFonts w:ascii="Calibri" w:hAnsi="Calibri" w:cs="Arial"/>
                <w:b/>
                <w:color w:val="17365D" w:themeColor="text2" w:themeShade="BF"/>
                <w:sz w:val="22"/>
                <w:szCs w:val="22"/>
                <w:lang w:val="en-GB"/>
              </w:rPr>
              <w:br/>
              <w:t xml:space="preserve">   </w:t>
            </w: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AE41E5" w:rsidP="00C166AC">
            <w:pPr>
              <w:shd w:val="clear" w:color="auto" w:fill="FFFFFF"/>
              <w:ind w:right="-993"/>
              <w:jc w:val="left"/>
              <w:rPr>
                <w:rFonts w:ascii="Verdana" w:hAnsi="Verdana" w:cs="Arial"/>
                <w:b/>
                <w:color w:val="002060"/>
                <w:sz w:val="20"/>
                <w:lang w:val="fr-BE"/>
              </w:rPr>
            </w:pPr>
            <w:r>
              <w:rPr>
                <w:rFonts w:ascii="Calibri" w:hAnsi="Calibri" w:cs="Arial"/>
                <w:b/>
                <w:color w:val="17365D" w:themeColor="text2" w:themeShade="BF"/>
                <w:sz w:val="22"/>
                <w:szCs w:val="22"/>
                <w:lang w:val="fr-BE"/>
              </w:rPr>
              <w:br/>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7F060E" w:rsidP="007F060E">
            <w:pPr>
              <w:shd w:val="clear" w:color="auto" w:fill="FFFFFF"/>
              <w:ind w:right="-993"/>
              <w:jc w:val="left"/>
              <w:rPr>
                <w:rFonts w:ascii="Verdana" w:hAnsi="Verdana" w:cs="Arial"/>
                <w:b/>
                <w:color w:val="002060"/>
                <w:sz w:val="20"/>
                <w:lang w:val="en-GB"/>
              </w:rPr>
            </w:pPr>
            <w:proofErr w:type="spellStart"/>
            <w:r>
              <w:rPr>
                <w:rFonts w:ascii="Verdana" w:hAnsi="Verdana" w:cs="Arial"/>
                <w:b/>
                <w:color w:val="002060"/>
                <w:sz w:val="20"/>
                <w:lang w:val="en-GB"/>
              </w:rPr>
              <w:t>Universitat</w:t>
            </w:r>
            <w:proofErr w:type="spellEnd"/>
            <w:r>
              <w:rPr>
                <w:rFonts w:ascii="Verdana" w:hAnsi="Verdana" w:cs="Arial"/>
                <w:b/>
                <w:color w:val="002060"/>
                <w:sz w:val="20"/>
                <w:lang w:val="en-GB"/>
              </w:rPr>
              <w:t xml:space="preserve"> </w:t>
            </w:r>
            <w:r>
              <w:rPr>
                <w:rFonts w:ascii="Verdana" w:hAnsi="Verdana" w:cs="Arial"/>
                <w:b/>
                <w:color w:val="002060"/>
                <w:sz w:val="20"/>
                <w:lang w:val="en-GB"/>
              </w:rPr>
              <w:br/>
            </w:r>
            <w:proofErr w:type="spellStart"/>
            <w:r>
              <w:rPr>
                <w:rFonts w:ascii="Verdana" w:hAnsi="Verdana" w:cs="Arial"/>
                <w:b/>
                <w:color w:val="002060"/>
                <w:sz w:val="20"/>
                <w:lang w:val="en-GB"/>
              </w:rPr>
              <w:t>Pompeu</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Fabra</w:t>
            </w:r>
            <w:proofErr w:type="spellEnd"/>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7F060E" w:rsidP="00107B17">
            <w:pPr>
              <w:shd w:val="clear" w:color="auto" w:fill="FFFFFF"/>
              <w:ind w:right="-993"/>
              <w:jc w:val="left"/>
              <w:rPr>
                <w:rFonts w:ascii="Verdana" w:hAnsi="Verdana" w:cs="Arial"/>
                <w:b/>
                <w:color w:val="002060"/>
                <w:sz w:val="20"/>
                <w:lang w:val="en-GB"/>
              </w:rPr>
            </w:pPr>
            <w:r>
              <w:rPr>
                <w:rFonts w:ascii="Calibri" w:hAnsi="Calibri" w:cs="Arial"/>
                <w:b/>
                <w:color w:val="002060"/>
                <w:sz w:val="22"/>
                <w:szCs w:val="22"/>
                <w:lang w:val="en-GB"/>
              </w:rPr>
              <w:br/>
            </w:r>
            <w:r w:rsidRPr="007A625A">
              <w:rPr>
                <w:rFonts w:ascii="Calibri" w:hAnsi="Calibri" w:cs="Arial"/>
                <w:b/>
                <w:color w:val="002060"/>
                <w:sz w:val="22"/>
                <w:szCs w:val="22"/>
                <w:lang w:val="en-GB"/>
              </w:rPr>
              <w:t>E BARCELO 15</w:t>
            </w: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420885" w:rsidP="00107B17">
            <w:pPr>
              <w:shd w:val="clear" w:color="auto" w:fill="FFFFFF"/>
              <w:ind w:right="-993"/>
              <w:jc w:val="left"/>
              <w:rPr>
                <w:rFonts w:ascii="Verdana" w:hAnsi="Verdana" w:cs="Arial"/>
                <w:color w:val="002060"/>
                <w:sz w:val="20"/>
                <w:lang w:val="en-GB"/>
              </w:rPr>
            </w:pPr>
            <w:r w:rsidRPr="007A625A">
              <w:rPr>
                <w:rFonts w:ascii="Calibri" w:hAnsi="Calibri" w:cs="Arial"/>
                <w:b/>
                <w:color w:val="17365D" w:themeColor="text2" w:themeShade="BF"/>
                <w:sz w:val="22"/>
                <w:szCs w:val="22"/>
                <w:lang w:val="en-US"/>
              </w:rPr>
              <w:t xml:space="preserve">Ramon </w:t>
            </w:r>
            <w:proofErr w:type="spellStart"/>
            <w:r w:rsidRPr="007A625A">
              <w:rPr>
                <w:rFonts w:ascii="Calibri" w:hAnsi="Calibri" w:cs="Arial"/>
                <w:b/>
                <w:color w:val="17365D" w:themeColor="text2" w:themeShade="BF"/>
                <w:sz w:val="22"/>
                <w:szCs w:val="22"/>
                <w:lang w:val="en-US"/>
              </w:rPr>
              <w:t>Trias</w:t>
            </w:r>
            <w:proofErr w:type="spellEnd"/>
            <w:r w:rsidRPr="007A625A">
              <w:rPr>
                <w:rFonts w:ascii="Calibri" w:hAnsi="Calibri" w:cs="Arial"/>
                <w:b/>
                <w:color w:val="17365D" w:themeColor="text2" w:themeShade="BF"/>
                <w:sz w:val="22"/>
                <w:szCs w:val="22"/>
                <w:lang w:val="en-US"/>
              </w:rPr>
              <w:t xml:space="preserve"> </w:t>
            </w:r>
            <w:proofErr w:type="spellStart"/>
            <w:r w:rsidRPr="007A625A">
              <w:rPr>
                <w:rFonts w:ascii="Calibri" w:hAnsi="Calibri" w:cs="Arial"/>
                <w:b/>
                <w:color w:val="17365D" w:themeColor="text2" w:themeShade="BF"/>
                <w:sz w:val="22"/>
                <w:szCs w:val="22"/>
                <w:lang w:val="en-US"/>
              </w:rPr>
              <w:t>Fargas</w:t>
            </w:r>
            <w:proofErr w:type="spellEnd"/>
            <w:r w:rsidRPr="007A625A">
              <w:rPr>
                <w:rFonts w:ascii="Calibri" w:hAnsi="Calibri" w:cs="Arial"/>
                <w:b/>
                <w:color w:val="17365D" w:themeColor="text2" w:themeShade="BF"/>
                <w:sz w:val="22"/>
                <w:szCs w:val="22"/>
                <w:lang w:val="en-US"/>
              </w:rPr>
              <w:t>, 25-27</w:t>
            </w:r>
            <w:r w:rsidRPr="007A625A">
              <w:rPr>
                <w:rFonts w:ascii="Calibri" w:hAnsi="Calibri" w:cs="Arial"/>
                <w:b/>
                <w:color w:val="17365D" w:themeColor="text2" w:themeShade="BF"/>
                <w:sz w:val="22"/>
                <w:szCs w:val="22"/>
                <w:lang w:val="en-US"/>
              </w:rPr>
              <w:br/>
              <w:t xml:space="preserve"> 08005 Barcelona</w:t>
            </w: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420885" w:rsidP="00420885">
            <w:pPr>
              <w:shd w:val="clear" w:color="auto" w:fill="FFFFFF"/>
              <w:ind w:right="-993"/>
              <w:rPr>
                <w:rFonts w:ascii="Verdana" w:hAnsi="Verdana" w:cs="Arial"/>
                <w:b/>
                <w:sz w:val="20"/>
                <w:lang w:val="en-GB"/>
              </w:rPr>
            </w:pPr>
            <w:r>
              <w:rPr>
                <w:rFonts w:ascii="Calibri" w:hAnsi="Calibri" w:cs="Arial"/>
                <w:b/>
                <w:color w:val="17365D" w:themeColor="text2" w:themeShade="BF"/>
                <w:sz w:val="22"/>
                <w:szCs w:val="22"/>
                <w:lang w:val="en-GB"/>
              </w:rPr>
              <w:t xml:space="preserve">  </w:t>
            </w:r>
            <w:r w:rsidRPr="000E6C4F">
              <w:rPr>
                <w:rFonts w:ascii="Calibri" w:hAnsi="Calibri" w:cs="Arial"/>
                <w:b/>
                <w:color w:val="17365D" w:themeColor="text2" w:themeShade="BF"/>
                <w:sz w:val="22"/>
                <w:szCs w:val="22"/>
                <w:lang w:val="en-GB"/>
              </w:rPr>
              <w:t>ES</w:t>
            </w: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3"/>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4"/>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4118F6" w:rsidRDefault="004118F6" w:rsidP="00B223B0">
      <w:pPr>
        <w:keepNext/>
        <w:keepLines/>
        <w:tabs>
          <w:tab w:val="left" w:pos="426"/>
        </w:tabs>
        <w:rPr>
          <w:rFonts w:ascii="Verdana" w:hAnsi="Verdana" w:cs="Calibri"/>
          <w:b/>
          <w:color w:val="002060"/>
          <w:sz w:val="20"/>
          <w:lang w:val="en-GB"/>
        </w:rPr>
      </w:pPr>
    </w:p>
    <w:p w:rsidR="004118F6" w:rsidRDefault="004118F6">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5"/>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4118F6">
      <w:headerReference w:type="default" r:id="rId14"/>
      <w:footerReference w:type="default" r:id="rId15"/>
      <w:headerReference w:type="first" r:id="rId16"/>
      <w:footerReference w:type="first" r:id="rId17"/>
      <w:endnotePr>
        <w:numFmt w:val="decimal"/>
      </w:endnotePr>
      <w:pgSz w:w="11907" w:h="16839" w:code="9"/>
      <w:pgMar w:top="28" w:right="1418" w:bottom="1134" w:left="1701" w:header="142"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60E" w:rsidRDefault="007F060E">
      <w:r>
        <w:separator/>
      </w:r>
    </w:p>
  </w:endnote>
  <w:endnote w:type="continuationSeparator" w:id="0">
    <w:p w:rsidR="007F060E" w:rsidRDefault="007F060E">
      <w:r>
        <w:continuationSeparator/>
      </w:r>
    </w:p>
  </w:endnote>
  <w:endnote w:id="1">
    <w:p w:rsidR="007F060E" w:rsidRPr="002F549E" w:rsidRDefault="007F060E"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rsidR="007F060E" w:rsidRPr="002F549E" w:rsidRDefault="007F060E"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rsidR="007F060E" w:rsidRPr="002F549E" w:rsidRDefault="007F060E"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1"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2"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4">
    <w:p w:rsidR="007F060E" w:rsidRPr="00461D1B" w:rsidRDefault="007F060E">
      <w:pPr>
        <w:pStyle w:val="Textonotaalfinal"/>
        <w:rPr>
          <w:rFonts w:ascii="Verdana" w:hAnsi="Verdana" w:cs="Calibri"/>
          <w:sz w:val="16"/>
          <w:szCs w:val="16"/>
          <w:lang w:val="en-GB"/>
        </w:rPr>
      </w:pPr>
      <w:r>
        <w:rPr>
          <w:rStyle w:val="Refdenotaalfinal"/>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5">
    <w:p w:rsidR="007F060E" w:rsidRPr="004208DA" w:rsidRDefault="007F060E"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123818"/>
      <w:docPartObj>
        <w:docPartGallery w:val="Page Numbers (Bottom of Page)"/>
        <w:docPartUnique/>
      </w:docPartObj>
    </w:sdtPr>
    <w:sdtEndPr>
      <w:rPr>
        <w:noProof/>
      </w:rPr>
    </w:sdtEndPr>
    <w:sdtContent>
      <w:p w:rsidR="007F060E" w:rsidRDefault="002F3757">
        <w:pPr>
          <w:pStyle w:val="Piedepgina"/>
          <w:jc w:val="center"/>
        </w:pPr>
        <w:fldSimple w:instr=" PAGE   \* MERGEFORMAT ">
          <w:r w:rsidR="007F2B14">
            <w:rPr>
              <w:noProof/>
            </w:rPr>
            <w:t>1</w:t>
          </w:r>
        </w:fldSimple>
      </w:p>
    </w:sdtContent>
  </w:sdt>
  <w:p w:rsidR="007F060E" w:rsidRPr="007E2F6C" w:rsidRDefault="007F060E"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0E" w:rsidRDefault="007F060E">
    <w:pPr>
      <w:pStyle w:val="Piedepgina"/>
    </w:pPr>
  </w:p>
  <w:p w:rsidR="007F060E" w:rsidRPr="00910BEB" w:rsidRDefault="007F060E"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60E" w:rsidRDefault="007F060E">
      <w:r>
        <w:separator/>
      </w:r>
    </w:p>
  </w:footnote>
  <w:footnote w:type="continuationSeparator" w:id="0">
    <w:p w:rsidR="007F060E" w:rsidRDefault="007F0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993" w:type="dxa"/>
      <w:tblLayout w:type="fixed"/>
      <w:tblCellMar>
        <w:left w:w="0" w:type="dxa"/>
        <w:right w:w="0" w:type="dxa"/>
      </w:tblCellMar>
      <w:tblLook w:val="0000"/>
    </w:tblPr>
    <w:tblGrid>
      <w:gridCol w:w="1701"/>
      <w:gridCol w:w="8364"/>
    </w:tblGrid>
    <w:tr w:rsidR="007F060E" w:rsidRPr="00D22628" w:rsidTr="004118F6">
      <w:trPr>
        <w:trHeight w:val="987"/>
      </w:trPr>
      <w:tc>
        <w:tcPr>
          <w:tcW w:w="1701" w:type="dxa"/>
          <w:vAlign w:val="center"/>
        </w:tcPr>
        <w:p w:rsidR="007F060E" w:rsidRPr="00AD66BB" w:rsidRDefault="007F060E" w:rsidP="00217C14">
          <w:pPr>
            <w:tabs>
              <w:tab w:val="left" w:pos="1134"/>
              <w:tab w:val="left" w:pos="3261"/>
              <w:tab w:val="left" w:pos="4253"/>
              <w:tab w:val="left" w:pos="4678"/>
            </w:tabs>
            <w:rPr>
              <w:rFonts w:ascii="Verdana" w:hAnsi="Verdana"/>
              <w:b/>
              <w:sz w:val="18"/>
              <w:szCs w:val="18"/>
              <w:lang w:val="en-GB"/>
            </w:rPr>
          </w:pPr>
          <w:bookmarkStart w:id="0" w:name="_GoBack"/>
          <w:r>
            <w:rPr>
              <w:rFonts w:ascii="Verdana" w:hAnsi="Verdana"/>
              <w:b/>
              <w:noProof/>
              <w:sz w:val="18"/>
              <w:szCs w:val="18"/>
              <w:lang w:val="es-ES" w:eastAsia="es-ES"/>
            </w:rPr>
            <w:drawing>
              <wp:inline distT="0" distB="0" distL="0" distR="0">
                <wp:extent cx="1204857" cy="591216"/>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bookmarkEnd w:id="0"/>
        </w:p>
      </w:tc>
      <w:tc>
        <w:tcPr>
          <w:tcW w:w="8364" w:type="dxa"/>
        </w:tcPr>
        <w:p w:rsidR="007F060E" w:rsidRPr="00967BFC" w:rsidRDefault="002F3757" w:rsidP="004118F6">
          <w:pPr>
            <w:pStyle w:val="ZDGName"/>
            <w:jc w:val="right"/>
            <w:rPr>
              <w:lang w:val="en-GB"/>
            </w:rPr>
          </w:pPr>
          <w:r w:rsidRPr="002F3757">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88065" type="#_x0000_t202" style="position:absolute;left:0;text-align:left;margin-left:72.05pt;margin-top:3.7pt;width:136.1pt;height:47.15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" filled="f" stroked="f">
                <v:textbox style="mso-next-textbox:#Text Box 7">
                  <w:txbxContent>
                    <w:p w:rsidR="007F060E" w:rsidRDefault="007F060E"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F060E" w:rsidRPr="00217C14" w:rsidRDefault="007F060E" w:rsidP="007967A9">
                      <w:pPr>
                        <w:tabs>
                          <w:tab w:val="left" w:pos="3119"/>
                        </w:tabs>
                        <w:spacing w:after="0"/>
                        <w:jc w:val="left"/>
                        <w:rPr>
                          <w:rFonts w:ascii="Verdana" w:hAnsi="Verdana"/>
                          <w:b/>
                          <w:i/>
                          <w:color w:val="FF0000"/>
                          <w:sz w:val="16"/>
                          <w:szCs w:val="16"/>
                          <w:lang w:val="en-GB"/>
                        </w:rPr>
                      </w:pPr>
                      <w:r w:rsidRPr="00217C14">
                        <w:rPr>
                          <w:rFonts w:ascii="Verdana" w:hAnsi="Verdana"/>
                          <w:b/>
                          <w:i/>
                          <w:color w:val="FF0000"/>
                          <w:sz w:val="16"/>
                          <w:szCs w:val="16"/>
                          <w:highlight w:val="yellow"/>
                          <w:lang w:val="en-GB"/>
                        </w:rPr>
                        <w:t>Participant’s name</w:t>
                      </w:r>
                    </w:p>
                    <w:p w:rsidR="007F060E" w:rsidRPr="00AD66BB" w:rsidRDefault="007F060E"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F060E">
            <w:rPr>
              <w:lang w:val="en-GB"/>
            </w:rPr>
            <w:t xml:space="preserve">            </w:t>
          </w:r>
          <w:r w:rsidR="007F060E">
            <w:rPr>
              <w:rFonts w:ascii="Verdana" w:hAnsi="Verdana"/>
              <w:b/>
              <w:noProof/>
              <w:sz w:val="18"/>
              <w:szCs w:val="18"/>
              <w:lang w:val="es-ES" w:eastAsia="es-ES"/>
            </w:rPr>
            <w:drawing>
              <wp:inline distT="0" distB="0" distL="0" distR="0">
                <wp:extent cx="1828802" cy="400050"/>
                <wp:effectExtent l="19050" t="0" r="0" b="0"/>
                <wp:docPr id="1"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825109" cy="399242"/>
                        </a:xfrm>
                        <a:prstGeom prst="rect">
                          <a:avLst/>
                        </a:prstGeom>
                      </pic:spPr>
                    </pic:pic>
                  </a:graphicData>
                </a:graphic>
              </wp:inline>
            </w:drawing>
          </w:r>
        </w:p>
      </w:tc>
    </w:tr>
  </w:tbl>
  <w:p w:rsidR="007F060E" w:rsidRPr="00B6735A" w:rsidRDefault="007F060E"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60E" w:rsidRPr="00865FC1" w:rsidRDefault="007F060E"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88067"/>
    <o:shapelayout v:ext="edit">
      <o:idmap v:ext="edit" data="86"/>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4965"/>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7C1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757"/>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18F6"/>
    <w:rsid w:val="00413837"/>
    <w:rsid w:val="00415654"/>
    <w:rsid w:val="00420001"/>
    <w:rsid w:val="004202FC"/>
    <w:rsid w:val="00420885"/>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6DE"/>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60E"/>
    <w:rsid w:val="007F0F8D"/>
    <w:rsid w:val="007F183D"/>
    <w:rsid w:val="007F2282"/>
    <w:rsid w:val="007F2B14"/>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3661"/>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1E5"/>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152"/>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6AC"/>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8FF"/>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BD3152"/>
    <w:pPr>
      <w:keepNext/>
      <w:numPr>
        <w:ilvl w:val="1"/>
        <w:numId w:val="3"/>
      </w:numPr>
      <w:outlineLvl w:val="1"/>
    </w:pPr>
    <w:rPr>
      <w:b/>
    </w:rPr>
  </w:style>
  <w:style w:type="paragraph" w:styleId="Ttulo3">
    <w:name w:val="heading 3"/>
    <w:basedOn w:val="Normal"/>
    <w:next w:val="Text3"/>
    <w:link w:val="Ttulo3Car"/>
    <w:qFormat/>
    <w:rsid w:val="00BD3152"/>
    <w:pPr>
      <w:keepNext/>
      <w:numPr>
        <w:ilvl w:val="2"/>
        <w:numId w:val="3"/>
      </w:numPr>
      <w:outlineLvl w:val="2"/>
    </w:pPr>
    <w:rPr>
      <w:i/>
    </w:rPr>
  </w:style>
  <w:style w:type="paragraph" w:styleId="Ttulo4">
    <w:name w:val="heading 4"/>
    <w:basedOn w:val="Normal"/>
    <w:next w:val="Text4"/>
    <w:qFormat/>
    <w:rsid w:val="00BD3152"/>
    <w:pPr>
      <w:keepNext/>
      <w:numPr>
        <w:ilvl w:val="3"/>
        <w:numId w:val="3"/>
      </w:numPr>
      <w:outlineLvl w:val="3"/>
    </w:pPr>
  </w:style>
  <w:style w:type="paragraph" w:styleId="Ttulo5">
    <w:name w:val="heading 5"/>
    <w:basedOn w:val="Normal"/>
    <w:next w:val="Normal"/>
    <w:rsid w:val="00BD3152"/>
    <w:pPr>
      <w:tabs>
        <w:tab w:val="num" w:pos="0"/>
      </w:tabs>
      <w:spacing w:before="240" w:after="60"/>
      <w:outlineLvl w:val="4"/>
    </w:pPr>
    <w:rPr>
      <w:rFonts w:ascii="Arial" w:hAnsi="Arial"/>
      <w:sz w:val="22"/>
    </w:rPr>
  </w:style>
  <w:style w:type="paragraph" w:styleId="Ttulo6">
    <w:name w:val="heading 6"/>
    <w:basedOn w:val="Normal"/>
    <w:next w:val="Normal"/>
    <w:rsid w:val="00BD3152"/>
    <w:pPr>
      <w:tabs>
        <w:tab w:val="num" w:pos="0"/>
      </w:tabs>
      <w:spacing w:before="240" w:after="60"/>
      <w:outlineLvl w:val="5"/>
    </w:pPr>
    <w:rPr>
      <w:rFonts w:ascii="Arial" w:hAnsi="Arial"/>
      <w:i/>
      <w:sz w:val="22"/>
    </w:rPr>
  </w:style>
  <w:style w:type="paragraph" w:styleId="Ttulo7">
    <w:name w:val="heading 7"/>
    <w:basedOn w:val="Normal"/>
    <w:next w:val="Normal"/>
    <w:rsid w:val="00BD3152"/>
    <w:pPr>
      <w:tabs>
        <w:tab w:val="num" w:pos="0"/>
      </w:tabs>
      <w:spacing w:before="240" w:after="60"/>
      <w:outlineLvl w:val="6"/>
    </w:pPr>
    <w:rPr>
      <w:rFonts w:ascii="Arial" w:hAnsi="Arial"/>
      <w:sz w:val="20"/>
    </w:rPr>
  </w:style>
  <w:style w:type="paragraph" w:styleId="Ttulo8">
    <w:name w:val="heading 8"/>
    <w:basedOn w:val="Normal"/>
    <w:next w:val="Normal"/>
    <w:rsid w:val="00BD3152"/>
    <w:pPr>
      <w:tabs>
        <w:tab w:val="num" w:pos="0"/>
      </w:tabs>
      <w:spacing w:before="240" w:after="60"/>
      <w:outlineLvl w:val="7"/>
    </w:pPr>
    <w:rPr>
      <w:rFonts w:ascii="Arial" w:hAnsi="Arial"/>
      <w:i/>
      <w:sz w:val="20"/>
    </w:rPr>
  </w:style>
  <w:style w:type="paragraph" w:styleId="Ttulo9">
    <w:name w:val="heading 9"/>
    <w:basedOn w:val="Normal"/>
    <w:next w:val="Normal"/>
    <w:rsid w:val="00BD3152"/>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BD3152"/>
    <w:pPr>
      <w:ind w:left="482"/>
    </w:pPr>
  </w:style>
  <w:style w:type="paragraph" w:customStyle="1" w:styleId="Text2">
    <w:name w:val="Text 2"/>
    <w:basedOn w:val="Normal"/>
    <w:rsid w:val="00BD3152"/>
    <w:pPr>
      <w:tabs>
        <w:tab w:val="left" w:pos="2302"/>
      </w:tabs>
      <w:ind w:left="1202"/>
    </w:pPr>
  </w:style>
  <w:style w:type="paragraph" w:customStyle="1" w:styleId="Text3">
    <w:name w:val="Text 3"/>
    <w:basedOn w:val="Normal"/>
    <w:rsid w:val="00BD3152"/>
    <w:pPr>
      <w:tabs>
        <w:tab w:val="left" w:pos="2302"/>
      </w:tabs>
      <w:ind w:left="1202"/>
    </w:pPr>
  </w:style>
  <w:style w:type="paragraph" w:customStyle="1" w:styleId="Text4">
    <w:name w:val="Text 4"/>
    <w:basedOn w:val="Normal"/>
    <w:rsid w:val="00BD3152"/>
    <w:pPr>
      <w:tabs>
        <w:tab w:val="left" w:pos="2302"/>
      </w:tabs>
      <w:ind w:left="1202"/>
    </w:pPr>
  </w:style>
  <w:style w:type="paragraph" w:customStyle="1" w:styleId="Address">
    <w:name w:val="Address"/>
    <w:basedOn w:val="Normal"/>
    <w:rsid w:val="00BD3152"/>
    <w:pPr>
      <w:spacing w:after="0"/>
      <w:jc w:val="left"/>
    </w:pPr>
  </w:style>
  <w:style w:type="paragraph" w:customStyle="1" w:styleId="AddressTL">
    <w:name w:val="AddressTL"/>
    <w:basedOn w:val="Normal"/>
    <w:next w:val="Normal"/>
    <w:rsid w:val="00BD3152"/>
    <w:pPr>
      <w:spacing w:after="720"/>
      <w:jc w:val="left"/>
    </w:pPr>
  </w:style>
  <w:style w:type="paragraph" w:customStyle="1" w:styleId="AddressTR">
    <w:name w:val="AddressTR"/>
    <w:basedOn w:val="Normal"/>
    <w:next w:val="Normal"/>
    <w:rsid w:val="00BD3152"/>
    <w:pPr>
      <w:spacing w:after="720"/>
      <w:ind w:left="5103"/>
      <w:jc w:val="left"/>
    </w:pPr>
  </w:style>
  <w:style w:type="paragraph" w:styleId="Textodebloque">
    <w:name w:val="Block Text"/>
    <w:basedOn w:val="Normal"/>
    <w:rsid w:val="00BD3152"/>
    <w:pPr>
      <w:spacing w:after="120"/>
      <w:ind w:left="1440" w:right="1440"/>
    </w:pPr>
  </w:style>
  <w:style w:type="paragraph" w:styleId="Textoindependiente">
    <w:name w:val="Body Text"/>
    <w:basedOn w:val="Normal"/>
    <w:rsid w:val="00BD3152"/>
    <w:pPr>
      <w:spacing w:after="120"/>
    </w:pPr>
  </w:style>
  <w:style w:type="paragraph" w:styleId="Textoindependiente2">
    <w:name w:val="Body Text 2"/>
    <w:basedOn w:val="Normal"/>
    <w:rsid w:val="00BD3152"/>
    <w:pPr>
      <w:spacing w:after="120" w:line="480" w:lineRule="auto"/>
    </w:pPr>
  </w:style>
  <w:style w:type="paragraph" w:styleId="Textoindependiente3">
    <w:name w:val="Body Text 3"/>
    <w:basedOn w:val="Normal"/>
    <w:rsid w:val="00BD3152"/>
    <w:pPr>
      <w:spacing w:after="120"/>
    </w:pPr>
    <w:rPr>
      <w:sz w:val="16"/>
    </w:rPr>
  </w:style>
  <w:style w:type="paragraph" w:styleId="Textoindependienteprimerasangra">
    <w:name w:val="Body Text First Indent"/>
    <w:basedOn w:val="Textoindependiente"/>
    <w:rsid w:val="00BD3152"/>
    <w:pPr>
      <w:ind w:firstLine="210"/>
    </w:pPr>
  </w:style>
  <w:style w:type="paragraph" w:styleId="Sangradetextonormal">
    <w:name w:val="Body Text Indent"/>
    <w:basedOn w:val="Normal"/>
    <w:rsid w:val="00BD3152"/>
    <w:pPr>
      <w:spacing w:after="120"/>
      <w:ind w:left="283"/>
    </w:pPr>
  </w:style>
  <w:style w:type="paragraph" w:styleId="Textoindependienteprimerasangra2">
    <w:name w:val="Body Text First Indent 2"/>
    <w:basedOn w:val="Sangradetextonormal"/>
    <w:rsid w:val="00BD3152"/>
    <w:pPr>
      <w:ind w:firstLine="210"/>
    </w:pPr>
  </w:style>
  <w:style w:type="paragraph" w:styleId="Sangra2detindependiente">
    <w:name w:val="Body Text Indent 2"/>
    <w:basedOn w:val="Normal"/>
    <w:rsid w:val="00BD3152"/>
    <w:pPr>
      <w:spacing w:after="120" w:line="480" w:lineRule="auto"/>
      <w:ind w:left="283"/>
    </w:pPr>
  </w:style>
  <w:style w:type="paragraph" w:styleId="Sangra3detindependiente">
    <w:name w:val="Body Text Indent 3"/>
    <w:basedOn w:val="Normal"/>
    <w:rsid w:val="00BD3152"/>
    <w:pPr>
      <w:spacing w:after="120"/>
      <w:ind w:left="283"/>
    </w:pPr>
    <w:rPr>
      <w:sz w:val="16"/>
    </w:rPr>
  </w:style>
  <w:style w:type="paragraph" w:styleId="Epgrafe">
    <w:name w:val="caption"/>
    <w:basedOn w:val="Normal"/>
    <w:next w:val="Normal"/>
    <w:rsid w:val="00BD3152"/>
    <w:pPr>
      <w:spacing w:before="120" w:after="120"/>
    </w:pPr>
    <w:rPr>
      <w:b/>
    </w:rPr>
  </w:style>
  <w:style w:type="paragraph" w:customStyle="1" w:styleId="ChapterTitle">
    <w:name w:val="ChapterTitle"/>
    <w:basedOn w:val="Normal"/>
    <w:next w:val="SectionTitle"/>
    <w:rsid w:val="00BD3152"/>
    <w:pPr>
      <w:keepNext/>
      <w:spacing w:after="480"/>
      <w:jc w:val="center"/>
    </w:pPr>
    <w:rPr>
      <w:b/>
      <w:sz w:val="32"/>
    </w:rPr>
  </w:style>
  <w:style w:type="paragraph" w:customStyle="1" w:styleId="SectionTitle">
    <w:name w:val="SectionTitle"/>
    <w:basedOn w:val="Normal"/>
    <w:next w:val="Ttulo1"/>
    <w:rsid w:val="00BD3152"/>
    <w:pPr>
      <w:keepNext/>
      <w:spacing w:after="480"/>
      <w:jc w:val="center"/>
    </w:pPr>
    <w:rPr>
      <w:b/>
      <w:smallCaps/>
      <w:sz w:val="28"/>
    </w:rPr>
  </w:style>
  <w:style w:type="paragraph" w:styleId="Cierre">
    <w:name w:val="Closing"/>
    <w:basedOn w:val="Normal"/>
    <w:rsid w:val="00BD3152"/>
    <w:pPr>
      <w:ind w:left="4252"/>
    </w:pPr>
  </w:style>
  <w:style w:type="paragraph" w:styleId="Textocomentario">
    <w:name w:val="annotation text"/>
    <w:basedOn w:val="Normal"/>
    <w:link w:val="TextocomentarioCar"/>
    <w:rsid w:val="00BD3152"/>
    <w:rPr>
      <w:sz w:val="20"/>
    </w:rPr>
  </w:style>
  <w:style w:type="paragraph" w:styleId="Fecha">
    <w:name w:val="Date"/>
    <w:basedOn w:val="Normal"/>
    <w:next w:val="References"/>
    <w:rsid w:val="00BD3152"/>
    <w:pPr>
      <w:spacing w:after="0"/>
      <w:ind w:left="5103" w:right="-567"/>
      <w:jc w:val="left"/>
    </w:pPr>
  </w:style>
  <w:style w:type="paragraph" w:customStyle="1" w:styleId="References">
    <w:name w:val="References"/>
    <w:basedOn w:val="Normal"/>
    <w:next w:val="AddressTR"/>
    <w:rsid w:val="00BD3152"/>
    <w:pPr>
      <w:ind w:left="5103"/>
      <w:jc w:val="left"/>
    </w:pPr>
    <w:rPr>
      <w:sz w:val="20"/>
    </w:rPr>
  </w:style>
  <w:style w:type="paragraph" w:styleId="Mapadeldocumento">
    <w:name w:val="Document Map"/>
    <w:basedOn w:val="Normal"/>
    <w:semiHidden/>
    <w:rsid w:val="00BD3152"/>
    <w:pPr>
      <w:shd w:val="clear" w:color="auto" w:fill="000080"/>
    </w:pPr>
    <w:rPr>
      <w:rFonts w:ascii="Tahoma" w:hAnsi="Tahoma"/>
    </w:rPr>
  </w:style>
  <w:style w:type="paragraph" w:customStyle="1" w:styleId="DoubSign">
    <w:name w:val="DoubSign"/>
    <w:basedOn w:val="Normal"/>
    <w:next w:val="Enclosures"/>
    <w:rsid w:val="00BD3152"/>
    <w:pPr>
      <w:tabs>
        <w:tab w:val="left" w:pos="5103"/>
      </w:tabs>
      <w:spacing w:before="1200" w:after="0"/>
      <w:jc w:val="left"/>
    </w:pPr>
  </w:style>
  <w:style w:type="paragraph" w:customStyle="1" w:styleId="Enclosures">
    <w:name w:val="Enclosures"/>
    <w:basedOn w:val="Normal"/>
    <w:rsid w:val="00BD3152"/>
    <w:pPr>
      <w:keepNext/>
      <w:keepLines/>
      <w:tabs>
        <w:tab w:val="left" w:pos="5642"/>
      </w:tabs>
      <w:spacing w:before="480" w:after="0"/>
      <w:ind w:left="1191" w:hanging="1191"/>
      <w:jc w:val="left"/>
    </w:pPr>
  </w:style>
  <w:style w:type="paragraph" w:styleId="Textonotaalfinal">
    <w:name w:val="endnote text"/>
    <w:basedOn w:val="Normal"/>
    <w:semiHidden/>
    <w:rsid w:val="00BD3152"/>
    <w:rPr>
      <w:sz w:val="20"/>
    </w:rPr>
  </w:style>
  <w:style w:type="paragraph" w:styleId="Direccinsobre">
    <w:name w:val="envelope address"/>
    <w:basedOn w:val="Normal"/>
    <w:rsid w:val="00BD3152"/>
    <w:pPr>
      <w:framePr w:w="7920" w:h="1980" w:hRule="exact" w:hSpace="180" w:wrap="auto" w:hAnchor="page" w:xAlign="center" w:yAlign="bottom"/>
      <w:spacing w:after="0"/>
    </w:pPr>
  </w:style>
  <w:style w:type="paragraph" w:styleId="Remitedesobre">
    <w:name w:val="envelope return"/>
    <w:basedOn w:val="Normal"/>
    <w:rsid w:val="00BD3152"/>
    <w:pPr>
      <w:spacing w:after="0"/>
    </w:pPr>
    <w:rPr>
      <w:sz w:val="20"/>
    </w:rPr>
  </w:style>
  <w:style w:type="paragraph" w:styleId="Piedepgina">
    <w:name w:val="footer"/>
    <w:basedOn w:val="Normal"/>
    <w:link w:val="PiedepginaCar"/>
    <w:uiPriority w:val="99"/>
    <w:rsid w:val="00BD3152"/>
    <w:pPr>
      <w:spacing w:after="0"/>
      <w:ind w:right="-567"/>
      <w:jc w:val="left"/>
    </w:pPr>
    <w:rPr>
      <w:rFonts w:ascii="Arial" w:hAnsi="Arial"/>
      <w:sz w:val="16"/>
    </w:rPr>
  </w:style>
  <w:style w:type="paragraph" w:styleId="Textonotapie">
    <w:name w:val="footnote text"/>
    <w:basedOn w:val="Normal"/>
    <w:rsid w:val="00BD3152"/>
    <w:pPr>
      <w:ind w:left="357" w:hanging="357"/>
    </w:pPr>
    <w:rPr>
      <w:sz w:val="20"/>
    </w:rPr>
  </w:style>
  <w:style w:type="paragraph" w:styleId="Encabezado">
    <w:name w:val="header"/>
    <w:basedOn w:val="Normal"/>
    <w:link w:val="EncabezadoCar"/>
    <w:uiPriority w:val="99"/>
    <w:rsid w:val="00BD3152"/>
    <w:pPr>
      <w:tabs>
        <w:tab w:val="center" w:pos="4153"/>
        <w:tab w:val="right" w:pos="8306"/>
      </w:tabs>
    </w:pPr>
  </w:style>
  <w:style w:type="paragraph" w:styleId="ndice1">
    <w:name w:val="index 1"/>
    <w:basedOn w:val="Normal"/>
    <w:next w:val="Normal"/>
    <w:autoRedefine/>
    <w:semiHidden/>
    <w:rsid w:val="00BD3152"/>
    <w:pPr>
      <w:ind w:left="240" w:hanging="240"/>
    </w:pPr>
  </w:style>
  <w:style w:type="paragraph" w:styleId="ndice2">
    <w:name w:val="index 2"/>
    <w:basedOn w:val="Normal"/>
    <w:next w:val="Normal"/>
    <w:autoRedefine/>
    <w:semiHidden/>
    <w:rsid w:val="00BD3152"/>
    <w:pPr>
      <w:ind w:left="480" w:hanging="240"/>
    </w:pPr>
  </w:style>
  <w:style w:type="paragraph" w:styleId="ndice3">
    <w:name w:val="index 3"/>
    <w:basedOn w:val="Normal"/>
    <w:next w:val="Normal"/>
    <w:autoRedefine/>
    <w:semiHidden/>
    <w:rsid w:val="00BD3152"/>
    <w:pPr>
      <w:ind w:left="720" w:hanging="240"/>
    </w:pPr>
  </w:style>
  <w:style w:type="paragraph" w:styleId="ndice4">
    <w:name w:val="index 4"/>
    <w:basedOn w:val="Normal"/>
    <w:next w:val="Normal"/>
    <w:autoRedefine/>
    <w:semiHidden/>
    <w:rsid w:val="00BD3152"/>
    <w:pPr>
      <w:ind w:left="960" w:hanging="240"/>
    </w:pPr>
  </w:style>
  <w:style w:type="paragraph" w:styleId="ndice5">
    <w:name w:val="index 5"/>
    <w:basedOn w:val="Normal"/>
    <w:next w:val="Normal"/>
    <w:autoRedefine/>
    <w:semiHidden/>
    <w:rsid w:val="00BD3152"/>
    <w:pPr>
      <w:ind w:left="1200" w:hanging="240"/>
    </w:pPr>
  </w:style>
  <w:style w:type="paragraph" w:styleId="ndice6">
    <w:name w:val="index 6"/>
    <w:basedOn w:val="Normal"/>
    <w:next w:val="Normal"/>
    <w:autoRedefine/>
    <w:semiHidden/>
    <w:rsid w:val="00BD3152"/>
    <w:pPr>
      <w:ind w:left="1440" w:hanging="240"/>
    </w:pPr>
  </w:style>
  <w:style w:type="paragraph" w:styleId="ndice7">
    <w:name w:val="index 7"/>
    <w:basedOn w:val="Normal"/>
    <w:next w:val="Normal"/>
    <w:autoRedefine/>
    <w:semiHidden/>
    <w:rsid w:val="00BD3152"/>
    <w:pPr>
      <w:ind w:left="1680" w:hanging="240"/>
    </w:pPr>
  </w:style>
  <w:style w:type="paragraph" w:styleId="ndice8">
    <w:name w:val="index 8"/>
    <w:basedOn w:val="Normal"/>
    <w:next w:val="Normal"/>
    <w:autoRedefine/>
    <w:semiHidden/>
    <w:rsid w:val="00BD3152"/>
    <w:pPr>
      <w:ind w:left="1920" w:hanging="240"/>
    </w:pPr>
  </w:style>
  <w:style w:type="paragraph" w:styleId="ndice9">
    <w:name w:val="index 9"/>
    <w:basedOn w:val="Normal"/>
    <w:next w:val="Normal"/>
    <w:autoRedefine/>
    <w:semiHidden/>
    <w:rsid w:val="00BD3152"/>
    <w:pPr>
      <w:ind w:left="2160" w:hanging="240"/>
    </w:pPr>
  </w:style>
  <w:style w:type="paragraph" w:styleId="Ttulodendice">
    <w:name w:val="index heading"/>
    <w:basedOn w:val="Normal"/>
    <w:next w:val="ndice1"/>
    <w:semiHidden/>
    <w:rsid w:val="00BD3152"/>
    <w:rPr>
      <w:rFonts w:ascii="Arial" w:hAnsi="Arial"/>
      <w:b/>
    </w:rPr>
  </w:style>
  <w:style w:type="paragraph" w:styleId="Lista">
    <w:name w:val="List"/>
    <w:basedOn w:val="Normal"/>
    <w:rsid w:val="00BD3152"/>
    <w:pPr>
      <w:ind w:left="283" w:hanging="283"/>
    </w:pPr>
  </w:style>
  <w:style w:type="paragraph" w:styleId="Lista2">
    <w:name w:val="List 2"/>
    <w:basedOn w:val="Normal"/>
    <w:rsid w:val="00BD3152"/>
    <w:pPr>
      <w:ind w:left="566" w:hanging="283"/>
    </w:pPr>
  </w:style>
  <w:style w:type="paragraph" w:styleId="Lista3">
    <w:name w:val="List 3"/>
    <w:basedOn w:val="Normal"/>
    <w:rsid w:val="00BD3152"/>
    <w:pPr>
      <w:ind w:left="849" w:hanging="283"/>
    </w:pPr>
  </w:style>
  <w:style w:type="paragraph" w:styleId="Lista4">
    <w:name w:val="List 4"/>
    <w:basedOn w:val="Normal"/>
    <w:rsid w:val="00BD3152"/>
    <w:pPr>
      <w:ind w:left="1132" w:hanging="283"/>
    </w:pPr>
  </w:style>
  <w:style w:type="paragraph" w:styleId="Lista5">
    <w:name w:val="List 5"/>
    <w:basedOn w:val="Normal"/>
    <w:rsid w:val="00BD3152"/>
    <w:pPr>
      <w:ind w:left="1415" w:hanging="283"/>
    </w:pPr>
  </w:style>
  <w:style w:type="paragraph" w:styleId="Listaconvietas">
    <w:name w:val="List Bullet"/>
    <w:basedOn w:val="Normal"/>
    <w:rsid w:val="00BD3152"/>
    <w:pPr>
      <w:numPr>
        <w:numId w:val="4"/>
      </w:numPr>
    </w:pPr>
  </w:style>
  <w:style w:type="paragraph" w:styleId="Listaconvietas2">
    <w:name w:val="List Bullet 2"/>
    <w:basedOn w:val="Text2"/>
    <w:rsid w:val="00BD3152"/>
    <w:pPr>
      <w:numPr>
        <w:numId w:val="6"/>
      </w:numPr>
      <w:tabs>
        <w:tab w:val="clear" w:pos="2302"/>
      </w:tabs>
    </w:pPr>
  </w:style>
  <w:style w:type="paragraph" w:styleId="Listaconvietas3">
    <w:name w:val="List Bullet 3"/>
    <w:basedOn w:val="Text3"/>
    <w:rsid w:val="00BD3152"/>
    <w:pPr>
      <w:numPr>
        <w:numId w:val="7"/>
      </w:numPr>
      <w:tabs>
        <w:tab w:val="clear" w:pos="2302"/>
      </w:tabs>
    </w:pPr>
  </w:style>
  <w:style w:type="paragraph" w:styleId="Listaconvietas4">
    <w:name w:val="List Bullet 4"/>
    <w:basedOn w:val="Text4"/>
    <w:rsid w:val="00BD3152"/>
    <w:pPr>
      <w:numPr>
        <w:numId w:val="8"/>
      </w:numPr>
      <w:tabs>
        <w:tab w:val="clear" w:pos="2302"/>
      </w:tabs>
    </w:pPr>
  </w:style>
  <w:style w:type="paragraph" w:styleId="Listaconvietas5">
    <w:name w:val="List Bullet 5"/>
    <w:basedOn w:val="Normal"/>
    <w:autoRedefine/>
    <w:rsid w:val="00BD3152"/>
    <w:pPr>
      <w:numPr>
        <w:numId w:val="1"/>
      </w:numPr>
    </w:pPr>
  </w:style>
  <w:style w:type="paragraph" w:styleId="Continuarlista">
    <w:name w:val="List Continue"/>
    <w:basedOn w:val="Normal"/>
    <w:rsid w:val="00BD3152"/>
    <w:pPr>
      <w:spacing w:after="120"/>
      <w:ind w:left="283"/>
    </w:pPr>
  </w:style>
  <w:style w:type="paragraph" w:styleId="Continuarlista2">
    <w:name w:val="List Continue 2"/>
    <w:basedOn w:val="Normal"/>
    <w:rsid w:val="00BD3152"/>
    <w:pPr>
      <w:spacing w:after="120"/>
      <w:ind w:left="566"/>
    </w:pPr>
  </w:style>
  <w:style w:type="paragraph" w:styleId="Continuarlista3">
    <w:name w:val="List Continue 3"/>
    <w:basedOn w:val="Normal"/>
    <w:rsid w:val="00BD3152"/>
    <w:pPr>
      <w:spacing w:after="120"/>
      <w:ind w:left="849"/>
    </w:pPr>
  </w:style>
  <w:style w:type="paragraph" w:styleId="Continuarlista4">
    <w:name w:val="List Continue 4"/>
    <w:basedOn w:val="Normal"/>
    <w:rsid w:val="00BD3152"/>
    <w:pPr>
      <w:spacing w:after="120"/>
      <w:ind w:left="1132"/>
    </w:pPr>
  </w:style>
  <w:style w:type="paragraph" w:styleId="Continuarlista5">
    <w:name w:val="List Continue 5"/>
    <w:basedOn w:val="Normal"/>
    <w:rsid w:val="00BD3152"/>
    <w:pPr>
      <w:spacing w:after="120"/>
      <w:ind w:left="1415"/>
    </w:pPr>
  </w:style>
  <w:style w:type="paragraph" w:styleId="Listaconnmeros">
    <w:name w:val="List Number"/>
    <w:basedOn w:val="Normal"/>
    <w:rsid w:val="00BD3152"/>
    <w:pPr>
      <w:numPr>
        <w:numId w:val="14"/>
      </w:numPr>
    </w:pPr>
  </w:style>
  <w:style w:type="paragraph" w:styleId="Listaconnmeros2">
    <w:name w:val="List Number 2"/>
    <w:basedOn w:val="Text2"/>
    <w:rsid w:val="00BD3152"/>
    <w:pPr>
      <w:numPr>
        <w:numId w:val="16"/>
      </w:numPr>
      <w:tabs>
        <w:tab w:val="clear" w:pos="2302"/>
      </w:tabs>
    </w:pPr>
  </w:style>
  <w:style w:type="paragraph" w:styleId="Listaconnmeros3">
    <w:name w:val="List Number 3"/>
    <w:basedOn w:val="Text3"/>
    <w:rsid w:val="00BD3152"/>
    <w:pPr>
      <w:numPr>
        <w:numId w:val="17"/>
      </w:numPr>
      <w:tabs>
        <w:tab w:val="clear" w:pos="2302"/>
      </w:tabs>
    </w:pPr>
  </w:style>
  <w:style w:type="paragraph" w:styleId="Listaconnmeros4">
    <w:name w:val="List Number 4"/>
    <w:basedOn w:val="Text4"/>
    <w:rsid w:val="00BD3152"/>
    <w:pPr>
      <w:numPr>
        <w:numId w:val="18"/>
      </w:numPr>
      <w:tabs>
        <w:tab w:val="clear" w:pos="2302"/>
      </w:tabs>
    </w:pPr>
  </w:style>
  <w:style w:type="paragraph" w:styleId="Listaconnmeros5">
    <w:name w:val="List Number 5"/>
    <w:basedOn w:val="Normal"/>
    <w:rsid w:val="00BD3152"/>
    <w:pPr>
      <w:numPr>
        <w:numId w:val="2"/>
      </w:numPr>
    </w:pPr>
  </w:style>
  <w:style w:type="paragraph" w:styleId="Textomacro">
    <w:name w:val="macro"/>
    <w:semiHidden/>
    <w:rsid w:val="00BD315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BD31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BD3152"/>
    <w:pPr>
      <w:ind w:left="720"/>
    </w:pPr>
  </w:style>
  <w:style w:type="paragraph" w:styleId="Encabezadodenota">
    <w:name w:val="Note Heading"/>
    <w:basedOn w:val="Normal"/>
    <w:next w:val="Normal"/>
    <w:rsid w:val="00BD3152"/>
  </w:style>
  <w:style w:type="paragraph" w:customStyle="1" w:styleId="NoteHead">
    <w:name w:val="NoteHead"/>
    <w:basedOn w:val="Normal"/>
    <w:next w:val="Subject"/>
    <w:rsid w:val="00BD3152"/>
    <w:pPr>
      <w:spacing w:before="720" w:after="720"/>
      <w:jc w:val="center"/>
    </w:pPr>
    <w:rPr>
      <w:b/>
      <w:smallCaps/>
    </w:rPr>
  </w:style>
  <w:style w:type="paragraph" w:customStyle="1" w:styleId="Subject">
    <w:name w:val="Subject"/>
    <w:basedOn w:val="Normal"/>
    <w:next w:val="Normal"/>
    <w:rsid w:val="00BD3152"/>
    <w:pPr>
      <w:spacing w:after="480"/>
      <w:ind w:left="1531" w:hanging="1531"/>
      <w:jc w:val="left"/>
    </w:pPr>
    <w:rPr>
      <w:b/>
    </w:rPr>
  </w:style>
  <w:style w:type="paragraph" w:customStyle="1" w:styleId="NoteList">
    <w:name w:val="NoteList"/>
    <w:basedOn w:val="Normal"/>
    <w:next w:val="Subject"/>
    <w:rsid w:val="00BD3152"/>
    <w:pPr>
      <w:tabs>
        <w:tab w:val="left" w:pos="5823"/>
      </w:tabs>
      <w:spacing w:before="720" w:after="720"/>
      <w:ind w:left="5104" w:hanging="3119"/>
      <w:jc w:val="left"/>
    </w:pPr>
    <w:rPr>
      <w:b/>
      <w:smallCaps/>
    </w:rPr>
  </w:style>
  <w:style w:type="paragraph" w:customStyle="1" w:styleId="NumPar1">
    <w:name w:val="NumPar 1"/>
    <w:basedOn w:val="Ttulo1"/>
    <w:next w:val="Text1"/>
    <w:rsid w:val="00BD3152"/>
    <w:pPr>
      <w:keepNext w:val="0"/>
      <w:spacing w:before="0"/>
      <w:outlineLvl w:val="9"/>
    </w:pPr>
    <w:rPr>
      <w:b w:val="0"/>
      <w:smallCaps w:val="0"/>
    </w:rPr>
  </w:style>
  <w:style w:type="paragraph" w:customStyle="1" w:styleId="NumPar2">
    <w:name w:val="NumPar 2"/>
    <w:basedOn w:val="Ttulo2"/>
    <w:next w:val="Text2"/>
    <w:rsid w:val="00BD3152"/>
    <w:pPr>
      <w:keepNext w:val="0"/>
      <w:outlineLvl w:val="9"/>
    </w:pPr>
    <w:rPr>
      <w:b w:val="0"/>
    </w:rPr>
  </w:style>
  <w:style w:type="paragraph" w:customStyle="1" w:styleId="NumPar3">
    <w:name w:val="NumPar 3"/>
    <w:basedOn w:val="Ttulo3"/>
    <w:next w:val="Text3"/>
    <w:rsid w:val="00BD3152"/>
    <w:pPr>
      <w:keepNext w:val="0"/>
      <w:outlineLvl w:val="9"/>
    </w:pPr>
    <w:rPr>
      <w:i w:val="0"/>
    </w:rPr>
  </w:style>
  <w:style w:type="paragraph" w:customStyle="1" w:styleId="NumPar4">
    <w:name w:val="NumPar 4"/>
    <w:basedOn w:val="Ttulo4"/>
    <w:next w:val="Text4"/>
    <w:rsid w:val="00BD3152"/>
    <w:pPr>
      <w:keepNext w:val="0"/>
      <w:outlineLvl w:val="9"/>
    </w:pPr>
  </w:style>
  <w:style w:type="paragraph" w:customStyle="1" w:styleId="PartTitle">
    <w:name w:val="PartTitle"/>
    <w:basedOn w:val="Normal"/>
    <w:next w:val="ChapterTitle"/>
    <w:rsid w:val="00BD3152"/>
    <w:pPr>
      <w:keepNext/>
      <w:pageBreakBefore/>
      <w:spacing w:after="480"/>
      <w:jc w:val="center"/>
    </w:pPr>
    <w:rPr>
      <w:b/>
      <w:sz w:val="36"/>
    </w:rPr>
  </w:style>
  <w:style w:type="paragraph" w:styleId="Textosinformato">
    <w:name w:val="Plain Text"/>
    <w:basedOn w:val="Normal"/>
    <w:rsid w:val="00BD3152"/>
    <w:rPr>
      <w:rFonts w:ascii="Courier New" w:hAnsi="Courier New"/>
      <w:sz w:val="20"/>
    </w:rPr>
  </w:style>
  <w:style w:type="paragraph" w:styleId="Saludo">
    <w:name w:val="Salutation"/>
    <w:basedOn w:val="Normal"/>
    <w:next w:val="Normal"/>
    <w:rsid w:val="00BD3152"/>
  </w:style>
  <w:style w:type="paragraph" w:styleId="Firma">
    <w:name w:val="Signature"/>
    <w:basedOn w:val="Normal"/>
    <w:next w:val="Enclosures"/>
    <w:rsid w:val="00BD3152"/>
    <w:pPr>
      <w:tabs>
        <w:tab w:val="left" w:pos="5103"/>
      </w:tabs>
      <w:spacing w:before="1200" w:after="0"/>
      <w:ind w:left="5103"/>
      <w:jc w:val="center"/>
    </w:pPr>
  </w:style>
  <w:style w:type="paragraph" w:styleId="Subttulo">
    <w:name w:val="Subtitle"/>
    <w:basedOn w:val="Normal"/>
    <w:rsid w:val="00BD3152"/>
    <w:pPr>
      <w:spacing w:after="60"/>
      <w:jc w:val="center"/>
      <w:outlineLvl w:val="1"/>
    </w:pPr>
    <w:rPr>
      <w:rFonts w:ascii="Arial" w:hAnsi="Arial"/>
    </w:rPr>
  </w:style>
  <w:style w:type="paragraph" w:customStyle="1" w:styleId="SubTitle1">
    <w:name w:val="SubTitle 1"/>
    <w:basedOn w:val="Normal"/>
    <w:next w:val="SubTitle2"/>
    <w:rsid w:val="00BD3152"/>
    <w:pPr>
      <w:jc w:val="center"/>
    </w:pPr>
    <w:rPr>
      <w:b/>
      <w:sz w:val="40"/>
    </w:rPr>
  </w:style>
  <w:style w:type="paragraph" w:customStyle="1" w:styleId="SubTitle2">
    <w:name w:val="SubTitle 2"/>
    <w:basedOn w:val="Normal"/>
    <w:rsid w:val="00BD3152"/>
    <w:pPr>
      <w:jc w:val="center"/>
    </w:pPr>
    <w:rPr>
      <w:b/>
      <w:sz w:val="32"/>
    </w:rPr>
  </w:style>
  <w:style w:type="paragraph" w:styleId="Textoconsangra">
    <w:name w:val="table of authorities"/>
    <w:basedOn w:val="Normal"/>
    <w:next w:val="Normal"/>
    <w:semiHidden/>
    <w:rsid w:val="00BD3152"/>
    <w:pPr>
      <w:ind w:left="240" w:hanging="240"/>
    </w:pPr>
  </w:style>
  <w:style w:type="paragraph" w:styleId="Tabladeilustraciones">
    <w:name w:val="table of figures"/>
    <w:basedOn w:val="Normal"/>
    <w:next w:val="Normal"/>
    <w:semiHidden/>
    <w:rsid w:val="00BD3152"/>
    <w:pPr>
      <w:ind w:left="480" w:hanging="480"/>
    </w:pPr>
  </w:style>
  <w:style w:type="paragraph" w:styleId="Ttulo">
    <w:name w:val="Title"/>
    <w:basedOn w:val="Normal"/>
    <w:next w:val="SubTitle1"/>
    <w:rsid w:val="00BD3152"/>
    <w:pPr>
      <w:spacing w:after="480"/>
      <w:jc w:val="center"/>
    </w:pPr>
    <w:rPr>
      <w:b/>
      <w:kern w:val="28"/>
      <w:sz w:val="48"/>
    </w:rPr>
  </w:style>
  <w:style w:type="paragraph" w:styleId="Encabezadodelista">
    <w:name w:val="toa heading"/>
    <w:basedOn w:val="Normal"/>
    <w:next w:val="Normal"/>
    <w:semiHidden/>
    <w:rsid w:val="00BD3152"/>
    <w:pPr>
      <w:spacing w:before="120"/>
    </w:pPr>
    <w:rPr>
      <w:rFonts w:ascii="Arial" w:hAnsi="Arial"/>
      <w:b/>
    </w:rPr>
  </w:style>
  <w:style w:type="paragraph" w:styleId="TDC1">
    <w:name w:val="toc 1"/>
    <w:basedOn w:val="Normal"/>
    <w:next w:val="Normal"/>
    <w:semiHidden/>
    <w:rsid w:val="00BD3152"/>
    <w:pPr>
      <w:tabs>
        <w:tab w:val="right" w:leader="dot" w:pos="8640"/>
      </w:tabs>
      <w:spacing w:before="120" w:after="120"/>
      <w:ind w:left="482" w:right="720" w:hanging="482"/>
    </w:pPr>
    <w:rPr>
      <w:caps/>
    </w:rPr>
  </w:style>
  <w:style w:type="paragraph" w:styleId="TDC2">
    <w:name w:val="toc 2"/>
    <w:basedOn w:val="Normal"/>
    <w:next w:val="Normal"/>
    <w:semiHidden/>
    <w:rsid w:val="00BD3152"/>
    <w:pPr>
      <w:tabs>
        <w:tab w:val="right" w:leader="dot" w:pos="8640"/>
      </w:tabs>
      <w:spacing w:before="60" w:after="60"/>
      <w:ind w:left="1077" w:right="720" w:hanging="595"/>
    </w:pPr>
  </w:style>
  <w:style w:type="paragraph" w:styleId="TDC3">
    <w:name w:val="toc 3"/>
    <w:basedOn w:val="Normal"/>
    <w:next w:val="Normal"/>
    <w:semiHidden/>
    <w:rsid w:val="00BD3152"/>
    <w:pPr>
      <w:tabs>
        <w:tab w:val="right" w:leader="dot" w:pos="8640"/>
      </w:tabs>
      <w:spacing w:before="60" w:after="60"/>
      <w:ind w:left="1916" w:right="720" w:hanging="839"/>
    </w:pPr>
  </w:style>
  <w:style w:type="paragraph" w:styleId="TDC4">
    <w:name w:val="toc 4"/>
    <w:basedOn w:val="Normal"/>
    <w:next w:val="Normal"/>
    <w:semiHidden/>
    <w:rsid w:val="00BD3152"/>
    <w:pPr>
      <w:tabs>
        <w:tab w:val="right" w:leader="dot" w:pos="8641"/>
      </w:tabs>
      <w:spacing w:before="60" w:after="60"/>
      <w:ind w:left="2880" w:right="720" w:hanging="964"/>
    </w:pPr>
  </w:style>
  <w:style w:type="paragraph" w:styleId="TDC5">
    <w:name w:val="toc 5"/>
    <w:basedOn w:val="Normal"/>
    <w:next w:val="Normal"/>
    <w:semiHidden/>
    <w:rsid w:val="00BD3152"/>
    <w:pPr>
      <w:tabs>
        <w:tab w:val="right" w:leader="dot" w:pos="8641"/>
      </w:tabs>
      <w:spacing w:before="240" w:after="120"/>
      <w:ind w:right="720"/>
    </w:pPr>
    <w:rPr>
      <w:caps/>
    </w:rPr>
  </w:style>
  <w:style w:type="paragraph" w:styleId="TDC6">
    <w:name w:val="toc 6"/>
    <w:basedOn w:val="Normal"/>
    <w:next w:val="Normal"/>
    <w:autoRedefine/>
    <w:semiHidden/>
    <w:rsid w:val="00BD3152"/>
    <w:pPr>
      <w:ind w:left="1200"/>
    </w:pPr>
  </w:style>
  <w:style w:type="paragraph" w:styleId="TDC7">
    <w:name w:val="toc 7"/>
    <w:basedOn w:val="Normal"/>
    <w:next w:val="Normal"/>
    <w:autoRedefine/>
    <w:semiHidden/>
    <w:rsid w:val="00BD3152"/>
    <w:pPr>
      <w:ind w:left="1440"/>
    </w:pPr>
  </w:style>
  <w:style w:type="paragraph" w:styleId="TDC8">
    <w:name w:val="toc 8"/>
    <w:basedOn w:val="Normal"/>
    <w:next w:val="Normal"/>
    <w:autoRedefine/>
    <w:semiHidden/>
    <w:rsid w:val="00BD3152"/>
    <w:pPr>
      <w:ind w:left="1680"/>
    </w:pPr>
  </w:style>
  <w:style w:type="paragraph" w:styleId="TDC9">
    <w:name w:val="toc 9"/>
    <w:basedOn w:val="Normal"/>
    <w:next w:val="Normal"/>
    <w:autoRedefine/>
    <w:semiHidden/>
    <w:rsid w:val="00BD3152"/>
    <w:pPr>
      <w:ind w:left="1920"/>
    </w:pPr>
  </w:style>
  <w:style w:type="paragraph" w:customStyle="1" w:styleId="YReferences">
    <w:name w:val="YReferences"/>
    <w:basedOn w:val="Normal"/>
    <w:next w:val="Normal"/>
    <w:rsid w:val="00BD3152"/>
    <w:pPr>
      <w:spacing w:after="480"/>
      <w:ind w:left="1531" w:hanging="1531"/>
    </w:pPr>
  </w:style>
  <w:style w:type="paragraph" w:customStyle="1" w:styleId="ListBullet1">
    <w:name w:val="List Bullet 1"/>
    <w:basedOn w:val="Text1"/>
    <w:rsid w:val="00BD3152"/>
    <w:pPr>
      <w:numPr>
        <w:numId w:val="5"/>
      </w:numPr>
    </w:pPr>
  </w:style>
  <w:style w:type="paragraph" w:customStyle="1" w:styleId="ListDash">
    <w:name w:val="List Dash"/>
    <w:basedOn w:val="Normal"/>
    <w:rsid w:val="00BD3152"/>
    <w:pPr>
      <w:numPr>
        <w:numId w:val="9"/>
      </w:numPr>
    </w:pPr>
  </w:style>
  <w:style w:type="paragraph" w:customStyle="1" w:styleId="ListDash1">
    <w:name w:val="List Dash 1"/>
    <w:basedOn w:val="Text1"/>
    <w:rsid w:val="00BD3152"/>
    <w:pPr>
      <w:numPr>
        <w:numId w:val="10"/>
      </w:numPr>
    </w:pPr>
  </w:style>
  <w:style w:type="paragraph" w:customStyle="1" w:styleId="ListDash2">
    <w:name w:val="List Dash 2"/>
    <w:basedOn w:val="Text2"/>
    <w:rsid w:val="00BD3152"/>
    <w:pPr>
      <w:numPr>
        <w:numId w:val="11"/>
      </w:numPr>
      <w:tabs>
        <w:tab w:val="clear" w:pos="2302"/>
      </w:tabs>
    </w:pPr>
  </w:style>
  <w:style w:type="paragraph" w:customStyle="1" w:styleId="ListDash3">
    <w:name w:val="List Dash 3"/>
    <w:basedOn w:val="Text3"/>
    <w:rsid w:val="00BD3152"/>
    <w:pPr>
      <w:numPr>
        <w:numId w:val="12"/>
      </w:numPr>
      <w:tabs>
        <w:tab w:val="clear" w:pos="2302"/>
      </w:tabs>
    </w:pPr>
  </w:style>
  <w:style w:type="paragraph" w:customStyle="1" w:styleId="ListDash4">
    <w:name w:val="List Dash 4"/>
    <w:basedOn w:val="Text4"/>
    <w:rsid w:val="00BD3152"/>
    <w:pPr>
      <w:numPr>
        <w:numId w:val="13"/>
      </w:numPr>
      <w:tabs>
        <w:tab w:val="clear" w:pos="2302"/>
      </w:tabs>
    </w:pPr>
  </w:style>
  <w:style w:type="paragraph" w:customStyle="1" w:styleId="ListNumberLevel2">
    <w:name w:val="List Number (Level 2)"/>
    <w:basedOn w:val="Normal"/>
    <w:rsid w:val="00BD3152"/>
    <w:pPr>
      <w:numPr>
        <w:ilvl w:val="1"/>
        <w:numId w:val="14"/>
      </w:numPr>
    </w:pPr>
  </w:style>
  <w:style w:type="paragraph" w:customStyle="1" w:styleId="ListNumberLevel3">
    <w:name w:val="List Number (Level 3)"/>
    <w:basedOn w:val="Normal"/>
    <w:rsid w:val="00BD3152"/>
    <w:pPr>
      <w:numPr>
        <w:ilvl w:val="2"/>
        <w:numId w:val="14"/>
      </w:numPr>
    </w:pPr>
  </w:style>
  <w:style w:type="paragraph" w:customStyle="1" w:styleId="ListNumberLevel4">
    <w:name w:val="List Number (Level 4)"/>
    <w:basedOn w:val="Normal"/>
    <w:rsid w:val="00BD3152"/>
    <w:pPr>
      <w:numPr>
        <w:ilvl w:val="3"/>
        <w:numId w:val="14"/>
      </w:numPr>
    </w:pPr>
  </w:style>
  <w:style w:type="paragraph" w:customStyle="1" w:styleId="ListNumber1">
    <w:name w:val="List Number 1"/>
    <w:basedOn w:val="Text1"/>
    <w:rsid w:val="00BD3152"/>
    <w:pPr>
      <w:numPr>
        <w:numId w:val="15"/>
      </w:numPr>
    </w:pPr>
  </w:style>
  <w:style w:type="paragraph" w:customStyle="1" w:styleId="ListNumber1Level2">
    <w:name w:val="List Number 1 (Level 2)"/>
    <w:basedOn w:val="Text1"/>
    <w:rsid w:val="00BD3152"/>
    <w:pPr>
      <w:numPr>
        <w:ilvl w:val="1"/>
        <w:numId w:val="15"/>
      </w:numPr>
    </w:pPr>
  </w:style>
  <w:style w:type="paragraph" w:customStyle="1" w:styleId="ListNumber1Level3">
    <w:name w:val="List Number 1 (Level 3)"/>
    <w:basedOn w:val="Text1"/>
    <w:rsid w:val="00BD3152"/>
    <w:pPr>
      <w:numPr>
        <w:ilvl w:val="2"/>
        <w:numId w:val="15"/>
      </w:numPr>
    </w:pPr>
  </w:style>
  <w:style w:type="paragraph" w:customStyle="1" w:styleId="ListNumber1Level4">
    <w:name w:val="List Number 1 (Level 4)"/>
    <w:basedOn w:val="Text1"/>
    <w:rsid w:val="00BD3152"/>
    <w:pPr>
      <w:numPr>
        <w:ilvl w:val="3"/>
        <w:numId w:val="15"/>
      </w:numPr>
    </w:pPr>
  </w:style>
  <w:style w:type="paragraph" w:customStyle="1" w:styleId="ListNumber2Level2">
    <w:name w:val="List Number 2 (Level 2)"/>
    <w:basedOn w:val="Text2"/>
    <w:rsid w:val="00BD3152"/>
    <w:pPr>
      <w:numPr>
        <w:ilvl w:val="1"/>
        <w:numId w:val="16"/>
      </w:numPr>
      <w:tabs>
        <w:tab w:val="clear" w:pos="2302"/>
      </w:tabs>
    </w:pPr>
  </w:style>
  <w:style w:type="paragraph" w:customStyle="1" w:styleId="ListNumber2Level3">
    <w:name w:val="List Number 2 (Level 3)"/>
    <w:basedOn w:val="Text2"/>
    <w:rsid w:val="00BD3152"/>
    <w:pPr>
      <w:numPr>
        <w:ilvl w:val="2"/>
        <w:numId w:val="16"/>
      </w:numPr>
      <w:tabs>
        <w:tab w:val="clear" w:pos="2302"/>
      </w:tabs>
    </w:pPr>
  </w:style>
  <w:style w:type="paragraph" w:customStyle="1" w:styleId="ListNumber2Level4">
    <w:name w:val="List Number 2 (Level 4)"/>
    <w:basedOn w:val="Text2"/>
    <w:rsid w:val="00BD3152"/>
    <w:pPr>
      <w:numPr>
        <w:ilvl w:val="3"/>
        <w:numId w:val="16"/>
      </w:numPr>
      <w:tabs>
        <w:tab w:val="clear" w:pos="2302"/>
      </w:tabs>
    </w:pPr>
  </w:style>
  <w:style w:type="paragraph" w:customStyle="1" w:styleId="ListNumber3Level2">
    <w:name w:val="List Number 3 (Level 2)"/>
    <w:basedOn w:val="Text3"/>
    <w:rsid w:val="00BD3152"/>
    <w:pPr>
      <w:numPr>
        <w:ilvl w:val="1"/>
        <w:numId w:val="17"/>
      </w:numPr>
      <w:tabs>
        <w:tab w:val="clear" w:pos="2302"/>
      </w:tabs>
    </w:pPr>
  </w:style>
  <w:style w:type="paragraph" w:customStyle="1" w:styleId="ListNumber3Level3">
    <w:name w:val="List Number 3 (Level 3)"/>
    <w:basedOn w:val="Text3"/>
    <w:rsid w:val="00BD3152"/>
    <w:pPr>
      <w:numPr>
        <w:ilvl w:val="2"/>
        <w:numId w:val="17"/>
      </w:numPr>
      <w:tabs>
        <w:tab w:val="clear" w:pos="2302"/>
      </w:tabs>
    </w:pPr>
  </w:style>
  <w:style w:type="paragraph" w:customStyle="1" w:styleId="ListNumber3Level4">
    <w:name w:val="List Number 3 (Level 4)"/>
    <w:basedOn w:val="Text3"/>
    <w:rsid w:val="00BD3152"/>
    <w:pPr>
      <w:numPr>
        <w:ilvl w:val="3"/>
        <w:numId w:val="17"/>
      </w:numPr>
      <w:tabs>
        <w:tab w:val="clear" w:pos="2302"/>
      </w:tabs>
    </w:pPr>
  </w:style>
  <w:style w:type="paragraph" w:customStyle="1" w:styleId="ListNumber4Level2">
    <w:name w:val="List Number 4 (Level 2)"/>
    <w:basedOn w:val="Text4"/>
    <w:rsid w:val="00BD3152"/>
    <w:pPr>
      <w:numPr>
        <w:ilvl w:val="1"/>
        <w:numId w:val="18"/>
      </w:numPr>
      <w:tabs>
        <w:tab w:val="clear" w:pos="2302"/>
      </w:tabs>
    </w:pPr>
  </w:style>
  <w:style w:type="paragraph" w:customStyle="1" w:styleId="ListNumber4Level3">
    <w:name w:val="List Number 4 (Level 3)"/>
    <w:basedOn w:val="Text4"/>
    <w:rsid w:val="00BD3152"/>
    <w:pPr>
      <w:numPr>
        <w:ilvl w:val="2"/>
        <w:numId w:val="18"/>
      </w:numPr>
      <w:tabs>
        <w:tab w:val="clear" w:pos="2302"/>
      </w:tabs>
    </w:pPr>
  </w:style>
  <w:style w:type="paragraph" w:customStyle="1" w:styleId="ListNumber4Level4">
    <w:name w:val="List Number 4 (Level 4)"/>
    <w:basedOn w:val="Text4"/>
    <w:rsid w:val="00BD3152"/>
    <w:pPr>
      <w:numPr>
        <w:ilvl w:val="3"/>
        <w:numId w:val="18"/>
      </w:numPr>
      <w:tabs>
        <w:tab w:val="clear" w:pos="2302"/>
      </w:tabs>
    </w:pPr>
  </w:style>
  <w:style w:type="paragraph" w:styleId="TtulodeTDC">
    <w:name w:val="TOC Heading"/>
    <w:basedOn w:val="Normal"/>
    <w:next w:val="Normal"/>
    <w:rsid w:val="00BD3152"/>
    <w:pPr>
      <w:keepNext/>
      <w:spacing w:before="240"/>
      <w:jc w:val="center"/>
    </w:pPr>
    <w:rPr>
      <w:b/>
    </w:rPr>
  </w:style>
  <w:style w:type="paragraph" w:customStyle="1" w:styleId="Contact">
    <w:name w:val="Contact"/>
    <w:basedOn w:val="Normal"/>
    <w:next w:val="Normal"/>
    <w:rsid w:val="00BD3152"/>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0D2883C4-D513-4E18-BB2F-CD3C60FA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5</TotalTime>
  <Pages>3</Pages>
  <Words>400</Words>
  <Characters>2505</Characters>
  <Application>Microsoft Office Word</Application>
  <DocSecurity>0</DocSecurity>
  <PresentationFormat>Microsoft Word 11.0</PresentationFormat>
  <Lines>20</Lines>
  <Paragraphs>5</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2900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4</cp:revision>
  <cp:lastPrinted>2018-03-16T17:29:00Z</cp:lastPrinted>
  <dcterms:created xsi:type="dcterms:W3CDTF">2019-12-18T10:35:00Z</dcterms:created>
  <dcterms:modified xsi:type="dcterms:W3CDTF">2019-12-18T10:52:00Z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