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55" w:rsidRPr="00DE6055" w:rsidRDefault="00DE6055" w:rsidP="00DE6055">
      <w:pPr>
        <w:spacing w:after="120"/>
        <w:ind w:right="28"/>
        <w:rPr>
          <w:rFonts w:asciiTheme="minorHAnsi" w:hAnsiTheme="minorHAnsi" w:cstheme="minorHAnsi"/>
          <w:b/>
          <w:color w:val="002060"/>
          <w:sz w:val="28"/>
          <w:szCs w:val="28"/>
          <w:lang w:val="en-GB"/>
        </w:rPr>
      </w:pPr>
      <w:r w:rsidRPr="00DE6055">
        <w:rPr>
          <w:rFonts w:asciiTheme="minorHAnsi" w:hAnsiTheme="minorHAnsi" w:cstheme="minorHAnsi"/>
          <w:b/>
          <w:color w:val="002060"/>
          <w:sz w:val="28"/>
          <w:szCs w:val="28"/>
          <w:lang w:val="en-GB"/>
        </w:rPr>
        <w:t>Erasmus+ Mobility Agree</w:t>
      </w:r>
      <w:r>
        <w:rPr>
          <w:rFonts w:asciiTheme="minorHAnsi" w:hAnsiTheme="minorHAnsi" w:cstheme="minorHAnsi"/>
          <w:b/>
          <w:color w:val="002060"/>
          <w:sz w:val="28"/>
          <w:szCs w:val="28"/>
          <w:lang w:val="en-GB"/>
        </w:rPr>
        <w:t>ment/Staff Mobility for Training</w:t>
      </w:r>
    </w:p>
    <w:p w:rsidR="004307CB" w:rsidRDefault="00DE6055"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Pr>
          <w:rFonts w:asciiTheme="minorHAnsi" w:hAnsiTheme="minorHAnsi" w:cstheme="minorHAnsi"/>
          <w:b/>
          <w:lang w:val="en-US"/>
        </w:rPr>
        <w:t xml:space="preserve"> </w:t>
      </w:r>
      <w:proofErr w:type="spellStart"/>
      <w:r>
        <w:rPr>
          <w:rFonts w:asciiTheme="minorHAnsi" w:hAnsiTheme="minorHAnsi" w:cstheme="minorHAnsi"/>
          <w:b/>
          <w:lang w:val="en-US"/>
        </w:rPr>
        <w:t>phyfical</w:t>
      </w:r>
      <w:proofErr w:type="spellEnd"/>
      <w:r>
        <w:rPr>
          <w:rFonts w:asciiTheme="minorHAnsi" w:hAnsiTheme="minorHAnsi" w:cstheme="minorHAnsi"/>
          <w:b/>
          <w:lang w:val="en-US"/>
        </w:rPr>
        <w:t xml:space="preserve"> mobility (</w:t>
      </w:r>
      <w:r w:rsidRPr="003D6BF4">
        <w:rPr>
          <w:rFonts w:asciiTheme="minorHAnsi" w:hAnsiTheme="minorHAnsi"/>
          <w:sz w:val="16"/>
          <w:szCs w:val="16"/>
          <w:lang w:val="en-GB"/>
        </w:rPr>
        <w:t>Please indicate the period that covers 5 consecutive working days at the receiving institution</w:t>
      </w:r>
      <w:r>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EE2ABF">
        <w:rPr>
          <w:rFonts w:asciiTheme="minorHAnsi" w:hAnsiTheme="minorHAnsi" w:cstheme="minorHAnsi"/>
          <w:b/>
          <w:color w:val="002060"/>
          <w:szCs w:val="24"/>
          <w:lang w:val="en-GB"/>
        </w:rPr>
        <w:t>Academic staff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518"/>
        <w:gridCol w:w="1559"/>
        <w:gridCol w:w="1134"/>
        <w:gridCol w:w="4111"/>
      </w:tblGrid>
      <w:tr w:rsidR="004307CB" w:rsidRPr="00EE2ABF" w:rsidTr="006527FF">
        <w:trPr>
          <w:trHeight w:val="334"/>
        </w:trPr>
        <w:tc>
          <w:tcPr>
            <w:tcW w:w="4077"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5245"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D611A0">
        <w:trPr>
          <w:trHeight w:val="412"/>
        </w:trPr>
        <w:tc>
          <w:tcPr>
            <w:tcW w:w="9322" w:type="dxa"/>
            <w:gridSpan w:val="4"/>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6527FF" w:rsidRPr="00EE2ABF" w:rsidTr="006527FF">
        <w:trPr>
          <w:trHeight w:val="412"/>
        </w:trPr>
        <w:tc>
          <w:tcPr>
            <w:tcW w:w="2518" w:type="dxa"/>
            <w:shd w:val="clear" w:color="auto" w:fill="FFFFFF"/>
          </w:tcPr>
          <w:p w:rsidR="006527FF" w:rsidRPr="00EE2ABF" w:rsidRDefault="006527FF" w:rsidP="002041C5">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2693" w:type="dxa"/>
            <w:gridSpan w:val="2"/>
            <w:shd w:val="clear" w:color="auto" w:fill="FFFFFF"/>
          </w:tcPr>
          <w:p w:rsidR="006527FF" w:rsidRPr="00EE2ABF" w:rsidRDefault="00DE6055" w:rsidP="002041C5">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Pr>
                <w:rStyle w:val="Refdenotaalfinal"/>
                <w:rFonts w:asciiTheme="minorHAnsi" w:hAnsiTheme="minorHAnsi" w:cstheme="minorHAnsi"/>
                <w:b/>
                <w:sz w:val="20"/>
                <w:lang w:val="en-GB"/>
              </w:rPr>
              <w:t>0</w:t>
            </w:r>
          </w:p>
        </w:tc>
        <w:tc>
          <w:tcPr>
            <w:tcW w:w="4111" w:type="dxa"/>
            <w:shd w:val="clear" w:color="auto" w:fill="FFFFFF"/>
          </w:tcPr>
          <w:p w:rsidR="006527FF" w:rsidRPr="00EE2ABF" w:rsidRDefault="00DE6055"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Sex</w:t>
            </w:r>
            <w:r w:rsidR="006527FF" w:rsidRPr="00EE2ABF">
              <w:rPr>
                <w:rFonts w:asciiTheme="minorHAnsi" w:hAnsiTheme="minorHAnsi" w:cstheme="minorHAnsi"/>
                <w:b/>
                <w:sz w:val="20"/>
                <w:lang w:val="en-GB"/>
              </w:rPr>
              <w:t xml:space="preserve"> [</w:t>
            </w:r>
            <w:r w:rsidR="006527FF" w:rsidRPr="00EE2ABF">
              <w:rPr>
                <w:rFonts w:asciiTheme="minorHAnsi" w:hAnsiTheme="minorHAnsi" w:cstheme="minorHAnsi"/>
                <w:b/>
                <w:i/>
                <w:sz w:val="20"/>
                <w:lang w:val="en-GB"/>
              </w:rPr>
              <w:t>Male/Female/Undefined</w:t>
            </w:r>
            <w:r w:rsidR="006527FF" w:rsidRPr="00EE2ABF">
              <w:rPr>
                <w:rFonts w:asciiTheme="minorHAnsi" w:hAnsiTheme="minorHAnsi" w:cstheme="minorHAnsi"/>
                <w:b/>
                <w:sz w:val="20"/>
                <w:lang w:val="en-GB"/>
              </w:rPr>
              <w:t>]</w:t>
            </w:r>
          </w:p>
        </w:tc>
      </w:tr>
      <w:tr w:rsidR="006527FF" w:rsidRPr="00EE2ABF" w:rsidTr="00215CD0">
        <w:trPr>
          <w:trHeight w:val="412"/>
        </w:trPr>
        <w:tc>
          <w:tcPr>
            <w:tcW w:w="9322" w:type="dxa"/>
            <w:gridSpan w:val="4"/>
            <w:shd w:val="clear" w:color="auto" w:fill="FFFFFF"/>
          </w:tcPr>
          <w:p w:rsidR="006527FF" w:rsidRPr="00EE2ABF" w:rsidRDefault="006527FF" w:rsidP="006527FF">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is-IS"/>
              </w:rPr>
              <w:t>Job position and departament unit</w:t>
            </w:r>
          </w:p>
        </w:tc>
      </w:tr>
      <w:tr w:rsidR="004307CB" w:rsidRPr="00EE2ABF" w:rsidTr="006527FF">
        <w:tc>
          <w:tcPr>
            <w:tcW w:w="5211" w:type="dxa"/>
            <w:gridSpan w:val="3"/>
            <w:shd w:val="clear" w:color="auto" w:fill="FFFFFF"/>
          </w:tcPr>
          <w:p w:rsidR="004307CB" w:rsidRPr="006527FF" w:rsidRDefault="000E42A6" w:rsidP="000E42A6">
            <w:pPr>
              <w:shd w:val="clear" w:color="auto" w:fill="FFFFFF"/>
              <w:spacing w:after="120"/>
              <w:ind w:right="-993"/>
              <w:jc w:val="left"/>
              <w:rPr>
                <w:rFonts w:asciiTheme="minorHAnsi" w:hAnsiTheme="minorHAnsi" w:cstheme="minorHAnsi"/>
                <w:b/>
                <w:sz w:val="20"/>
                <w:lang w:val="en-GB"/>
              </w:rPr>
            </w:pPr>
            <w:r w:rsidRPr="006527FF">
              <w:rPr>
                <w:rFonts w:asciiTheme="minorHAnsi" w:hAnsiTheme="minorHAnsi" w:cs="Arial"/>
                <w:b/>
                <w:sz w:val="20"/>
                <w:lang w:val="en-GB"/>
              </w:rPr>
              <w:t>Seniority</w:t>
            </w:r>
            <w:r w:rsidRPr="006527FF">
              <w:rPr>
                <w:rStyle w:val="Refdenotaalpie"/>
                <w:rFonts w:asciiTheme="minorHAnsi" w:hAnsiTheme="minorHAnsi" w:cs="Arial"/>
                <w:b/>
                <w:sz w:val="20"/>
                <w:lang w:val="en-GB"/>
              </w:rPr>
              <w:footnoteReference w:id="1"/>
            </w:r>
          </w:p>
        </w:tc>
        <w:tc>
          <w:tcPr>
            <w:tcW w:w="411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6527FF">
        <w:tc>
          <w:tcPr>
            <w:tcW w:w="5211" w:type="dxa"/>
            <w:gridSpan w:val="3"/>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111" w:type="dxa"/>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B13937" w:rsidRPr="004307CB" w:rsidRDefault="00097DEC" w:rsidP="00B13937">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B13937">
        <w:rPr>
          <w:rFonts w:asciiTheme="minorHAnsi" w:hAnsiTheme="minorHAnsi" w:cstheme="minorHAnsi"/>
          <w:b/>
          <w:color w:val="002060"/>
          <w:szCs w:val="24"/>
          <w:lang w:val="en-GB"/>
        </w:rPr>
        <w:t xml:space="preserve">The </w:t>
      </w:r>
      <w:proofErr w:type="gramStart"/>
      <w:r w:rsidR="00B13937">
        <w:rPr>
          <w:rFonts w:asciiTheme="minorHAnsi" w:hAnsiTheme="minorHAnsi" w:cstheme="minorHAnsi"/>
          <w:b/>
          <w:color w:val="002060"/>
          <w:szCs w:val="24"/>
          <w:lang w:val="en-GB"/>
        </w:rPr>
        <w:t>Sending  Institution</w:t>
      </w:r>
      <w:proofErr w:type="gramEnd"/>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B13937" w:rsidRPr="004307CB" w:rsidTr="009168A0">
        <w:trPr>
          <w:trHeight w:val="371"/>
        </w:trPr>
        <w:tc>
          <w:tcPr>
            <w:tcW w:w="2232" w:type="dxa"/>
            <w:shd w:val="clear" w:color="auto" w:fill="FFFFFF"/>
          </w:tcPr>
          <w:p w:rsidR="00B13937" w:rsidRPr="004307CB" w:rsidRDefault="00B13937" w:rsidP="009168A0">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B13937" w:rsidRPr="004307CB" w:rsidRDefault="00B13937" w:rsidP="009168A0">
            <w:pPr>
              <w:ind w:right="-993"/>
              <w:jc w:val="left"/>
              <w:rPr>
                <w:rFonts w:asciiTheme="minorHAnsi" w:hAnsiTheme="minorHAnsi" w:cstheme="minorHAnsi"/>
                <w:b/>
                <w:color w:val="002060"/>
                <w:sz w:val="20"/>
                <w:lang w:val="en-GB"/>
              </w:rPr>
            </w:pPr>
            <w:proofErr w:type="spellStart"/>
            <w:r w:rsidRPr="004307CB">
              <w:rPr>
                <w:rFonts w:asciiTheme="minorHAnsi" w:hAnsiTheme="minorHAnsi" w:cstheme="minorHAnsi"/>
                <w:b/>
                <w:color w:val="002060"/>
                <w:sz w:val="20"/>
                <w:lang w:val="en-GB"/>
              </w:rPr>
              <w:t>Universitat</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Pompeu</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Fabra</w:t>
            </w:r>
            <w:proofErr w:type="spellEnd"/>
          </w:p>
        </w:tc>
        <w:tc>
          <w:tcPr>
            <w:tcW w:w="1843" w:type="dxa"/>
            <w:vMerge w:val="restart"/>
            <w:shd w:val="clear" w:color="auto" w:fill="FFFFFF"/>
          </w:tcPr>
          <w:p w:rsidR="00B13937" w:rsidRPr="004307CB" w:rsidRDefault="00B13937" w:rsidP="009168A0">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B13937" w:rsidRPr="004307CB" w:rsidRDefault="00B13937" w:rsidP="009168A0">
            <w:pPr>
              <w:ind w:right="-993"/>
              <w:rPr>
                <w:rFonts w:asciiTheme="minorHAnsi" w:hAnsiTheme="minorHAnsi" w:cstheme="minorHAnsi"/>
                <w:b/>
                <w:color w:val="002060"/>
                <w:sz w:val="20"/>
                <w:lang w:val="en-GB"/>
              </w:rPr>
            </w:pPr>
          </w:p>
        </w:tc>
      </w:tr>
      <w:tr w:rsidR="00B13937" w:rsidRPr="004307CB" w:rsidTr="009168A0">
        <w:trPr>
          <w:trHeight w:val="371"/>
        </w:trPr>
        <w:tc>
          <w:tcPr>
            <w:tcW w:w="2232" w:type="dxa"/>
            <w:shd w:val="clear" w:color="auto" w:fill="FFFFFF"/>
          </w:tcPr>
          <w:p w:rsidR="00B13937" w:rsidRPr="004307CB" w:rsidRDefault="00B13937" w:rsidP="009168A0">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B13937" w:rsidRPr="004307CB" w:rsidRDefault="00B13937" w:rsidP="009168A0">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B13937" w:rsidRPr="004307CB" w:rsidRDefault="00B13937" w:rsidP="009168A0">
            <w:pPr>
              <w:ind w:right="-993"/>
              <w:jc w:val="left"/>
              <w:rPr>
                <w:rFonts w:asciiTheme="minorHAnsi" w:hAnsiTheme="minorHAnsi" w:cstheme="minorHAnsi"/>
                <w:sz w:val="20"/>
                <w:lang w:val="en-GB"/>
              </w:rPr>
            </w:pPr>
          </w:p>
        </w:tc>
        <w:tc>
          <w:tcPr>
            <w:tcW w:w="1984" w:type="dxa"/>
            <w:vMerge/>
            <w:shd w:val="clear" w:color="auto" w:fill="FFFFFF"/>
          </w:tcPr>
          <w:p w:rsidR="00B13937" w:rsidRPr="004307CB" w:rsidRDefault="00B13937" w:rsidP="009168A0">
            <w:pPr>
              <w:ind w:right="-993"/>
              <w:jc w:val="center"/>
              <w:rPr>
                <w:rFonts w:asciiTheme="minorHAnsi" w:hAnsiTheme="minorHAnsi" w:cstheme="minorHAnsi"/>
                <w:b/>
                <w:color w:val="002060"/>
                <w:sz w:val="20"/>
                <w:lang w:val="en-GB"/>
              </w:rPr>
            </w:pPr>
          </w:p>
        </w:tc>
      </w:tr>
      <w:tr w:rsidR="00B13937" w:rsidRPr="004307CB" w:rsidTr="009168A0">
        <w:trPr>
          <w:trHeight w:val="566"/>
        </w:trPr>
        <w:tc>
          <w:tcPr>
            <w:tcW w:w="2232" w:type="dxa"/>
            <w:shd w:val="clear" w:color="auto" w:fill="FFFFFF"/>
          </w:tcPr>
          <w:p w:rsidR="00B13937" w:rsidRPr="004307CB" w:rsidRDefault="00B13937" w:rsidP="009168A0">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B13937" w:rsidRPr="004307CB" w:rsidRDefault="00B13937" w:rsidP="009168A0">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 xml:space="preserve">Ramon </w:t>
            </w:r>
            <w:proofErr w:type="spellStart"/>
            <w:r w:rsidRPr="004307CB">
              <w:rPr>
                <w:rFonts w:asciiTheme="minorHAnsi" w:hAnsiTheme="minorHAnsi" w:cstheme="minorHAnsi"/>
                <w:b/>
                <w:color w:val="17365D" w:themeColor="text2" w:themeShade="BF"/>
                <w:sz w:val="20"/>
                <w:lang w:val="en-US"/>
              </w:rPr>
              <w:t>Trias</w:t>
            </w:r>
            <w:proofErr w:type="spellEnd"/>
            <w:r w:rsidRPr="004307CB">
              <w:rPr>
                <w:rFonts w:asciiTheme="minorHAnsi" w:hAnsiTheme="minorHAnsi" w:cstheme="minorHAnsi"/>
                <w:b/>
                <w:color w:val="17365D" w:themeColor="text2" w:themeShade="BF"/>
                <w:sz w:val="20"/>
                <w:lang w:val="en-US"/>
              </w:rPr>
              <w:t xml:space="preserve"> </w:t>
            </w:r>
            <w:proofErr w:type="spellStart"/>
            <w:r w:rsidRPr="004307CB">
              <w:rPr>
                <w:rFonts w:asciiTheme="minorHAnsi" w:hAnsiTheme="minorHAnsi" w:cstheme="minorHAnsi"/>
                <w:b/>
                <w:color w:val="17365D" w:themeColor="text2" w:themeShade="BF"/>
                <w:sz w:val="20"/>
                <w:lang w:val="en-US"/>
              </w:rPr>
              <w:t>Fargas</w:t>
            </w:r>
            <w:proofErr w:type="spellEnd"/>
            <w:r w:rsidRPr="004307CB">
              <w:rPr>
                <w:rFonts w:asciiTheme="minorHAnsi" w:hAnsiTheme="minorHAnsi" w:cstheme="minorHAnsi"/>
                <w:b/>
                <w:color w:val="17365D" w:themeColor="text2" w:themeShade="BF"/>
                <w:sz w:val="20"/>
                <w:lang w:val="en-US"/>
              </w:rPr>
              <w:t>,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B13937" w:rsidRPr="004307CB" w:rsidRDefault="00B13937" w:rsidP="009168A0">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B13937" w:rsidRPr="004307CB" w:rsidRDefault="00B13937" w:rsidP="009168A0">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B13937" w:rsidRPr="004307CB" w:rsidTr="009168A0">
        <w:trPr>
          <w:trHeight w:val="533"/>
        </w:trPr>
        <w:tc>
          <w:tcPr>
            <w:tcW w:w="2232" w:type="dxa"/>
            <w:shd w:val="clear" w:color="auto" w:fill="FFFFFF"/>
          </w:tcPr>
          <w:p w:rsidR="00B13937" w:rsidRPr="004307CB" w:rsidRDefault="00B13937" w:rsidP="009168A0">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B13937" w:rsidRPr="004307CB" w:rsidRDefault="00B13937" w:rsidP="009168A0">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 xml:space="preserve">Sara </w:t>
            </w:r>
            <w:proofErr w:type="spellStart"/>
            <w:r w:rsidRPr="004307CB">
              <w:rPr>
                <w:rFonts w:asciiTheme="minorHAnsi" w:hAnsiTheme="minorHAnsi" w:cstheme="minorHAnsi"/>
                <w:b/>
                <w:color w:val="17365D" w:themeColor="text2" w:themeShade="BF"/>
                <w:sz w:val="20"/>
                <w:lang w:val="en-GB"/>
              </w:rPr>
              <w:t>López</w:t>
            </w:r>
            <w:proofErr w:type="spellEnd"/>
            <w:r w:rsidRPr="004307CB">
              <w:rPr>
                <w:rFonts w:asciiTheme="minorHAnsi" w:hAnsiTheme="minorHAnsi" w:cstheme="minorHAnsi"/>
                <w:b/>
                <w:color w:val="17365D" w:themeColor="text2" w:themeShade="BF"/>
                <w:sz w:val="20"/>
                <w:lang w:val="en-GB"/>
              </w:rPr>
              <w:t xml:space="preserve"> </w:t>
            </w:r>
            <w:proofErr w:type="spellStart"/>
            <w:r w:rsidRPr="004307CB">
              <w:rPr>
                <w:rFonts w:asciiTheme="minorHAnsi" w:hAnsiTheme="minorHAnsi" w:cstheme="minorHAnsi"/>
                <w:b/>
                <w:color w:val="17365D" w:themeColor="text2" w:themeShade="BF"/>
                <w:sz w:val="20"/>
                <w:lang w:val="en-GB"/>
              </w:rPr>
              <w:t>Selga</w:t>
            </w:r>
            <w:proofErr w:type="spellEnd"/>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B13937" w:rsidRPr="004307CB" w:rsidRDefault="00B13937" w:rsidP="009168A0">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 xml:space="preserve">Contact </w:t>
            </w:r>
            <w:proofErr w:type="spellStart"/>
            <w:r w:rsidRPr="004307CB">
              <w:rPr>
                <w:rFonts w:asciiTheme="minorHAnsi" w:hAnsiTheme="minorHAnsi" w:cstheme="minorHAnsi"/>
                <w:sz w:val="20"/>
                <w:lang w:val="fr-BE"/>
              </w:rPr>
              <w:t>person</w:t>
            </w:r>
            <w:proofErr w:type="spellEnd"/>
            <w:r w:rsidRPr="004307CB">
              <w:rPr>
                <w:rFonts w:asciiTheme="minorHAnsi" w:hAnsiTheme="minorHAnsi" w:cstheme="minorHAnsi"/>
                <w:sz w:val="20"/>
                <w:lang w:val="fr-BE"/>
              </w:rPr>
              <w:br/>
              <w:t>e-mail / phone</w:t>
            </w:r>
          </w:p>
        </w:tc>
        <w:tc>
          <w:tcPr>
            <w:tcW w:w="1984" w:type="dxa"/>
            <w:shd w:val="clear" w:color="auto" w:fill="FFFFFF"/>
          </w:tcPr>
          <w:p w:rsidR="00B13937" w:rsidRPr="004307CB" w:rsidRDefault="00B13937" w:rsidP="009168A0">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7967A9" w:rsidRPr="000E42A6" w:rsidRDefault="00B13937"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DE6055">
        <w:rPr>
          <w:rFonts w:asciiTheme="minorHAnsi" w:hAnsiTheme="minorHAnsi" w:cstheme="minorHAnsi"/>
          <w:b/>
          <w:color w:val="002060"/>
          <w:szCs w:val="24"/>
          <w:lang w:val="en-GB"/>
        </w:rPr>
        <w:t xml:space="preserve">The </w:t>
      </w:r>
      <w:r>
        <w:rPr>
          <w:rFonts w:asciiTheme="minorHAnsi" w:hAnsiTheme="minorHAnsi" w:cstheme="minorHAnsi"/>
          <w:b/>
          <w:color w:val="002060"/>
          <w:szCs w:val="24"/>
          <w:lang w:val="en-GB"/>
        </w:rPr>
        <w:t>Receiving</w:t>
      </w:r>
      <w:r w:rsidR="00DE6055">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0E42A6">
            <w:pPr>
              <w:shd w:val="clear" w:color="auto" w:fill="FFFFFF"/>
              <w:ind w:right="-993"/>
              <w:jc w:val="center"/>
              <w:rPr>
                <w:rFonts w:asciiTheme="minorHAnsi" w:hAnsiTheme="minorHAnsi" w:cstheme="minorHAnsi"/>
                <w:b/>
                <w:color w:val="002060"/>
                <w:sz w:val="20"/>
                <w:lang w:val="en-GB"/>
              </w:rPr>
            </w:pPr>
          </w:p>
        </w:tc>
      </w:tr>
      <w:tr w:rsidR="000E42A6" w:rsidRPr="000E42A6" w:rsidTr="00EE2ABF">
        <w:trPr>
          <w:trHeight w:val="20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0E42A6">
        <w:trPr>
          <w:trHeight w:val="363"/>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107B17">
            <w:pPr>
              <w:shd w:val="clear" w:color="auto" w:fill="FFFFFF"/>
              <w:ind w:right="-993"/>
              <w:jc w:val="center"/>
              <w:rPr>
                <w:rFonts w:asciiTheme="minorHAnsi" w:hAnsiTheme="minorHAnsi" w:cstheme="minorHAnsi"/>
                <w:b/>
                <w:sz w:val="20"/>
                <w:lang w:val="en-GB"/>
              </w:rPr>
            </w:pPr>
          </w:p>
        </w:tc>
      </w:tr>
      <w:tr w:rsidR="000E42A6" w:rsidRPr="000E42A6" w:rsidTr="000E42A6">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Contact</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Person</w:t>
            </w:r>
            <w:proofErr w:type="spellEnd"/>
            <w:r w:rsidR="006527FF">
              <w:rPr>
                <w:rFonts w:asciiTheme="minorHAnsi" w:hAnsiTheme="minorHAnsi" w:cstheme="minorHAnsi"/>
                <w:sz w:val="20"/>
                <w:lang w:val="es-ES"/>
              </w:rPr>
              <w:t xml:space="preserve"> </w:t>
            </w:r>
            <w:proofErr w:type="spellStart"/>
            <w:r w:rsidR="006527FF">
              <w:rPr>
                <w:rFonts w:asciiTheme="minorHAnsi" w:hAnsiTheme="minorHAnsi" w:cstheme="minorHAnsi"/>
                <w:sz w:val="20"/>
                <w:lang w:val="es-ES"/>
              </w:rPr>
              <w:t>name</w:t>
            </w:r>
            <w:proofErr w:type="spellEnd"/>
            <w:r w:rsidR="006527FF">
              <w:rPr>
                <w:rFonts w:asciiTheme="minorHAnsi" w:hAnsiTheme="minorHAnsi" w:cstheme="minorHAnsi"/>
                <w:sz w:val="20"/>
                <w:lang w:val="es-ES"/>
              </w:rPr>
              <w:t xml:space="preserve"> </w:t>
            </w:r>
            <w:r w:rsidR="006527FF">
              <w:rPr>
                <w:rFonts w:asciiTheme="minorHAnsi" w:hAnsiTheme="minorHAnsi" w:cstheme="minorHAnsi"/>
                <w:sz w:val="20"/>
                <w:lang w:val="es-ES"/>
              </w:rPr>
              <w:br/>
              <w:t>and position</w:t>
            </w:r>
            <w:r w:rsidRPr="00EE2ABF">
              <w:rPr>
                <w:rStyle w:val="Refdenotaalpie"/>
                <w:rFonts w:asciiTheme="minorHAnsi" w:hAnsiTheme="minorHAnsi" w:cstheme="minorHAnsi"/>
                <w:sz w:val="20"/>
                <w:lang w:val="es-ES"/>
              </w:rPr>
              <w:footnoteReference w:id="3"/>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6527FF"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br/>
            </w:r>
            <w:r w:rsidR="000E42A6" w:rsidRPr="000E42A6">
              <w:rPr>
                <w:rFonts w:asciiTheme="minorHAnsi" w:hAnsiTheme="minorHAnsi" w:cstheme="minorHAnsi"/>
                <w:sz w:val="20"/>
                <w:lang w:val="fr-BE"/>
              </w:rP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DE6055" w:rsidP="00B13937">
      <w:pPr>
        <w:ind w:right="-992"/>
        <w:jc w:val="left"/>
        <w:rPr>
          <w:rFonts w:asciiTheme="minorHAnsi" w:hAnsiTheme="minorHAnsi" w:cstheme="minorHAnsi"/>
          <w:b/>
          <w:color w:val="002060"/>
          <w:sz w:val="20"/>
          <w:lang w:val="fr-BE"/>
        </w:rPr>
      </w:pPr>
      <w:r>
        <w:rPr>
          <w:rFonts w:asciiTheme="minorHAnsi" w:hAnsiTheme="minorHAnsi" w:cstheme="minorHAnsi"/>
          <w:b/>
          <w:color w:val="002060"/>
          <w:szCs w:val="24"/>
          <w:lang w:val="en-GB"/>
        </w:rPr>
        <w:lastRenderedPageBreak/>
        <w:br/>
      </w: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377526" w:rsidRDefault="00377526" w:rsidP="00F71F07">
            <w:pPr>
              <w:spacing w:after="120"/>
              <w:rPr>
                <w:rFonts w:asciiTheme="minorHAnsi" w:hAnsiTheme="minorHAnsi" w:cstheme="minorHAnsi"/>
                <w:sz w:val="20"/>
                <w:lang w:val="en-GB"/>
              </w:rPr>
            </w:pPr>
          </w:p>
          <w:p w:rsidR="006527FF" w:rsidRDefault="006527FF" w:rsidP="00F71F07">
            <w:pPr>
              <w:spacing w:after="120"/>
              <w:rPr>
                <w:rFonts w:asciiTheme="minorHAnsi" w:hAnsiTheme="minorHAnsi" w:cstheme="minorHAnsi"/>
                <w:sz w:val="20"/>
                <w:lang w:val="en-GB"/>
              </w:rPr>
            </w:pPr>
          </w:p>
          <w:p w:rsidR="00515951" w:rsidRPr="00EE2ABF" w:rsidRDefault="00515951" w:rsidP="00F71F07">
            <w:pPr>
              <w:spacing w:after="120"/>
              <w:rPr>
                <w:rFonts w:asciiTheme="minorHAnsi" w:hAnsiTheme="minorHAnsi" w:cstheme="minorHAnsi"/>
                <w:sz w:val="20"/>
                <w:lang w:val="en-GB"/>
              </w:rPr>
            </w:pPr>
          </w:p>
        </w:tc>
      </w:tr>
      <w:tr w:rsidR="00DC4FF7" w:rsidRPr="00510637" w:rsidTr="00DC4FF7">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DC4FF7" w:rsidRPr="00DC4FF7" w:rsidRDefault="00DC4FF7" w:rsidP="006527FF">
            <w:pPr>
              <w:spacing w:after="120"/>
              <w:ind w:left="-6" w:firstLine="6"/>
              <w:rPr>
                <w:rFonts w:asciiTheme="minorHAnsi" w:hAnsiTheme="minorHAnsi" w:cstheme="minorHAnsi"/>
                <w:b/>
                <w:sz w:val="20"/>
                <w:lang w:val="en-GB"/>
              </w:rPr>
            </w:pPr>
            <w:r w:rsidRPr="00DC4FF7">
              <w:rPr>
                <w:rFonts w:asciiTheme="minorHAnsi" w:hAnsiTheme="minorHAnsi" w:cstheme="minorHAnsi"/>
                <w:b/>
                <w:sz w:val="20"/>
                <w:lang w:val="en-GB"/>
              </w:rPr>
              <w:t xml:space="preserve">Training activity to develop pedagogical and/or curriculum design skills: Yes ☐   No ☐     </w:t>
            </w: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Default="00153B61" w:rsidP="00FF62A2">
            <w:pPr>
              <w:spacing w:after="120"/>
              <w:rPr>
                <w:rFonts w:asciiTheme="minorHAnsi" w:hAnsiTheme="minorHAnsi" w:cstheme="minorHAnsi"/>
                <w:sz w:val="20"/>
                <w:lang w:val="en-GB"/>
              </w:rPr>
            </w:pPr>
          </w:p>
          <w:p w:rsidR="00515951" w:rsidRDefault="00515951" w:rsidP="00FF62A2">
            <w:pPr>
              <w:spacing w:after="120"/>
              <w:rPr>
                <w:rFonts w:asciiTheme="minorHAnsi" w:hAnsiTheme="minorHAnsi" w:cstheme="minorHAnsi"/>
                <w:sz w:val="20"/>
                <w:lang w:val="en-GB"/>
              </w:rPr>
            </w:pPr>
          </w:p>
          <w:p w:rsidR="00515951" w:rsidRPr="00EE2ABF" w:rsidRDefault="00515951" w:rsidP="00FF62A2">
            <w:pPr>
              <w:spacing w:after="120"/>
              <w:rPr>
                <w:rFonts w:asciiTheme="minorHAnsi" w:hAnsiTheme="minorHAnsi" w:cstheme="minorHAnsi"/>
                <w:sz w:val="20"/>
                <w:lang w:val="en-GB"/>
              </w:rPr>
            </w:pPr>
          </w:p>
          <w:p w:rsidR="00377526" w:rsidRPr="00EE2ABF" w:rsidRDefault="00377526" w:rsidP="006527FF">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w:t>
            </w:r>
            <w:r w:rsidR="004C6EC1">
              <w:rPr>
                <w:rFonts w:asciiTheme="minorHAnsi" w:hAnsiTheme="minorHAnsi" w:cstheme="minorHAnsi"/>
                <w:b/>
                <w:sz w:val="20"/>
                <w:lang w:val="en-GB"/>
              </w:rPr>
              <w:t xml:space="preserve">ntent </w:t>
            </w:r>
            <w:r w:rsidR="006527FF">
              <w:rPr>
                <w:rFonts w:asciiTheme="minorHAnsi" w:hAnsiTheme="minorHAnsi" w:cstheme="minorHAnsi"/>
                <w:b/>
                <w:sz w:val="20"/>
                <w:lang w:val="en-GB"/>
              </w:rPr>
              <w:t xml:space="preserve">of the </w:t>
            </w:r>
            <w:r w:rsidR="004C6EC1">
              <w:rPr>
                <w:rFonts w:asciiTheme="minorHAnsi" w:hAnsiTheme="minorHAnsi" w:cstheme="minorHAnsi"/>
                <w:b/>
                <w:sz w:val="20"/>
                <w:lang w:val="en-GB"/>
              </w:rPr>
              <w:t xml:space="preserve">training </w:t>
            </w:r>
            <w:r w:rsidR="006527FF">
              <w:rPr>
                <w:rFonts w:asciiTheme="minorHAnsi" w:hAnsiTheme="minorHAnsi" w:cstheme="minorHAnsi"/>
                <w:b/>
                <w:sz w:val="20"/>
                <w:lang w:val="en-GB"/>
              </w:rPr>
              <w:t>programme</w:t>
            </w:r>
            <w:r w:rsidR="004C6EC1">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Default="00153B6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Pr="00EE2ABF" w:rsidRDefault="0051595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Default="00153B6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Default="00515951" w:rsidP="00FF62A2">
            <w:pPr>
              <w:spacing w:after="120"/>
              <w:ind w:left="-6" w:firstLine="6"/>
              <w:rPr>
                <w:rFonts w:asciiTheme="minorHAnsi" w:hAnsiTheme="minorHAnsi" w:cstheme="minorHAnsi"/>
                <w:b/>
                <w:sz w:val="20"/>
                <w:lang w:val="en-GB"/>
              </w:rPr>
            </w:pPr>
          </w:p>
          <w:p w:rsidR="00515951" w:rsidRPr="00EE2ABF" w:rsidRDefault="0051595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072E03" w:rsidRPr="00EE2ABF" w:rsidRDefault="00072E03" w:rsidP="00B223B0">
      <w:pPr>
        <w:keepNext/>
        <w:keepLines/>
        <w:tabs>
          <w:tab w:val="left" w:pos="426"/>
        </w:tabs>
        <w:rPr>
          <w:rFonts w:asciiTheme="minorHAnsi" w:hAnsiTheme="minorHAnsi" w:cstheme="minorHAns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Pr="00EE2ABF" w:rsidRDefault="00363AEC" w:rsidP="00B223B0">
      <w:pPr>
        <w:keepNext/>
        <w:keepLines/>
        <w:tabs>
          <w:tab w:val="left" w:pos="426"/>
        </w:tabs>
        <w:rPr>
          <w:rFonts w:asciiTheme="minorHAnsi" w:hAnsiTheme="minorHAnsi" w:cstheme="minorHAnsi"/>
          <w:b/>
          <w:color w:val="002060"/>
          <w:szCs w:val="24"/>
          <w:lang w:val="en-GB"/>
        </w:rPr>
      </w:pPr>
      <w:r>
        <w:rPr>
          <w:rFonts w:ascii="Verdana" w:hAnsi="Verdana" w:cs="Calibri"/>
          <w:b/>
          <w:color w:val="002060"/>
          <w:sz w:val="20"/>
          <w:lang w:val="en-GB"/>
        </w:rPr>
        <w:lastRenderedPageBreak/>
        <w:br/>
      </w:r>
      <w:r w:rsidR="00377526" w:rsidRPr="00EE2ABF">
        <w:rPr>
          <w:rFonts w:asciiTheme="minorHAnsi" w:hAnsiTheme="minorHAnsi" w:cstheme="minorHAnsi"/>
          <w:b/>
          <w:color w:val="002060"/>
          <w:szCs w:val="24"/>
          <w:lang w:val="en-GB"/>
        </w:rPr>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4"/>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DE6055" w:rsidRPr="00D1537F" w:rsidRDefault="00EE2ABF" w:rsidP="00DE6055">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E6055" w:rsidRPr="00D1537F">
        <w:rPr>
          <w:rFonts w:ascii="Verdana" w:hAnsi="Verdana"/>
          <w:i/>
          <w:sz w:val="16"/>
          <w:szCs w:val="16"/>
          <w:lang w:val="en-GB"/>
        </w:rPr>
        <w:t xml:space="preserve">[Circulating papers with original signatures is not compulsory. Scanned copies of signatures or electronic signatures may be accepted, </w:t>
      </w:r>
      <w:r w:rsidR="00DE6055"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p w:rsidR="00EF398E" w:rsidRPr="00EE2ABF" w:rsidRDefault="00EF398E" w:rsidP="00EE2ABF">
      <w:pPr>
        <w:spacing w:after="120"/>
        <w:rPr>
          <w:rFonts w:asciiTheme="minorHAnsi" w:hAnsiTheme="minorHAnsi" w:cstheme="minorHAnsi"/>
          <w:b/>
          <w:color w:val="002060"/>
          <w:sz w:val="20"/>
          <w:lang w:val="en-GB"/>
        </w:rPr>
      </w:pPr>
    </w:p>
    <w:sectPr w:rsidR="00EF398E" w:rsidRPr="00EE2AB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072E03" w:rsidRDefault="00D07F20">
        <w:pPr>
          <w:pStyle w:val="Piedepgina"/>
          <w:jc w:val="center"/>
        </w:pPr>
        <w:fldSimple w:instr=" PAGE   \* MERGEFORMAT ">
          <w:r w:rsidR="00097DEC">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 w:id="1">
    <w:p w:rsidR="00DE6055" w:rsidRPr="00D2531A" w:rsidRDefault="00DE6055" w:rsidP="00DE6055">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0E42A6" w:rsidRPr="00737E7E" w:rsidRDefault="000E42A6" w:rsidP="000E42A6">
      <w:pPr>
        <w:pStyle w:val="Textonotapie"/>
        <w:spacing w:after="120"/>
        <w:rPr>
          <w:rFonts w:asciiTheme="minorHAnsi" w:hAnsiTheme="minorHAnsi"/>
          <w:sz w:val="16"/>
          <w:szCs w:val="16"/>
          <w:lang w:val="en-GB"/>
        </w:rPr>
      </w:pPr>
      <w:r w:rsidRPr="00737E7E">
        <w:rPr>
          <w:rStyle w:val="Refdenotaalpie"/>
          <w:lang w:val="en-GB"/>
        </w:rPr>
        <w:footnoteRef/>
      </w:r>
      <w:r w:rsidRPr="00737E7E">
        <w:rPr>
          <w:lang w:val="en-GB"/>
        </w:rPr>
        <w:t xml:space="preserve"> </w:t>
      </w:r>
      <w:r w:rsidR="00DE6055" w:rsidRPr="00D2531A">
        <w:rPr>
          <w:rFonts w:asciiTheme="minorHAnsi" w:hAnsiTheme="minorHAnsi" w:cstheme="minorHAnsi"/>
          <w:sz w:val="16"/>
          <w:szCs w:val="16"/>
          <w:lang w:val="en-GB"/>
        </w:rPr>
        <w:t>Seniority: Junior</w:t>
      </w:r>
      <w:r w:rsidRPr="00737E7E">
        <w:rPr>
          <w:rFonts w:asciiTheme="minorHAnsi" w:hAnsiTheme="minorHAnsi"/>
          <w:sz w:val="16"/>
          <w:szCs w:val="16"/>
          <w:lang w:val="en-GB"/>
        </w:rPr>
        <w:t xml:space="preserve"> (up to 10 years of experience), Intermediate (between 10 and 20 years of experience) or Senior (more than 20 years of  experience)</w:t>
      </w:r>
    </w:p>
  </w:footnote>
  <w:footnote w:id="2">
    <w:p w:rsidR="000E42A6" w:rsidRPr="00B56620" w:rsidRDefault="000E42A6"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w:t>
      </w:r>
      <w:proofErr w:type="spellStart"/>
      <w:r>
        <w:rPr>
          <w:rFonts w:asciiTheme="minorHAnsi" w:hAnsiTheme="minorHAnsi"/>
          <w:sz w:val="16"/>
          <w:szCs w:val="16"/>
          <w:lang w:val="es-ES"/>
        </w:rPr>
        <w:t>codes</w:t>
      </w:r>
      <w:proofErr w:type="spellEnd"/>
      <w:r>
        <w:rPr>
          <w:rFonts w:asciiTheme="minorHAnsi" w:hAnsiTheme="minorHAnsi"/>
          <w:sz w:val="16"/>
          <w:szCs w:val="16"/>
          <w:lang w:val="es-ES"/>
        </w:rPr>
        <w:t xml:space="preserve"> </w:t>
      </w:r>
      <w:r w:rsidR="00EE2ABF">
        <w:rPr>
          <w:rFonts w:asciiTheme="minorHAnsi" w:hAnsiTheme="minorHAnsi"/>
          <w:sz w:val="16"/>
          <w:szCs w:val="16"/>
          <w:lang w:val="es-ES"/>
        </w:rPr>
        <w:t xml:space="preserve">UPF </w:t>
      </w:r>
      <w:proofErr w:type="spellStart"/>
      <w:r w:rsidR="00EE2ABF">
        <w:rPr>
          <w:rFonts w:asciiTheme="minorHAnsi" w:hAnsiTheme="minorHAnsi"/>
          <w:sz w:val="16"/>
          <w:szCs w:val="16"/>
          <w:lang w:val="es-ES"/>
        </w:rPr>
        <w:t>is</w:t>
      </w:r>
      <w:proofErr w:type="spellEnd"/>
      <w:r w:rsidR="00EE2ABF">
        <w:rPr>
          <w:rFonts w:asciiTheme="minorHAnsi" w:hAnsiTheme="minorHAnsi"/>
          <w:sz w:val="16"/>
          <w:szCs w:val="16"/>
          <w:lang w:val="es-ES"/>
        </w:rPr>
        <w:t xml:space="preserve">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0E42A6" w:rsidRPr="006625EF" w:rsidRDefault="000E42A6" w:rsidP="000E42A6">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EE2ABF" w:rsidRPr="006625EF" w:rsidRDefault="00EE2ABF"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w:t>
      </w:r>
      <w:r w:rsidR="00515951">
        <w:rPr>
          <w:rFonts w:asciiTheme="minorHAnsi" w:hAnsiTheme="minorHAnsi"/>
          <w:sz w:val="16"/>
          <w:szCs w:val="16"/>
        </w:rPr>
        <w:t xml:space="preserve">Head of </w:t>
      </w:r>
      <w:proofErr w:type="spellStart"/>
      <w:r w:rsidR="00515951">
        <w:rPr>
          <w:rFonts w:asciiTheme="minorHAnsi" w:hAnsiTheme="minorHAnsi"/>
          <w:sz w:val="16"/>
          <w:szCs w:val="16"/>
        </w:rPr>
        <w:t>department</w:t>
      </w:r>
      <w:proofErr w:type="spellEnd"/>
      <w:r w:rsidR="00515951">
        <w:rPr>
          <w:rFonts w:asciiTheme="minorHAnsi" w:hAnsiTheme="minorHAnsi"/>
          <w:sz w:val="16"/>
          <w:szCs w:val="16"/>
        </w:rPr>
        <w:t xml:space="preserve">/Section or </w:t>
      </w:r>
      <w:proofErr w:type="spellStart"/>
      <w:r w:rsidR="00515951">
        <w:rPr>
          <w:rFonts w:asciiTheme="minorHAnsi" w:hAnsiTheme="minorHAnsi"/>
          <w:sz w:val="16"/>
          <w:szCs w:val="16"/>
        </w:rPr>
        <w:t>equivalent</w:t>
      </w:r>
      <w:proofErr w:type="spellEnd"/>
      <w:r w:rsidR="00515951">
        <w:rPr>
          <w:rFonts w:asciiTheme="minorHAnsi" w:hAnsiTheme="minorHAnsi"/>
          <w:sz w:val="16"/>
          <w:szCs w:val="16"/>
        </w:rPr>
        <w:t xml:space="preserve"> body to </w:t>
      </w:r>
      <w:proofErr w:type="spellStart"/>
      <w:r w:rsidR="00515951">
        <w:rPr>
          <w:rFonts w:asciiTheme="minorHAnsi" w:hAnsiTheme="minorHAnsi"/>
          <w:sz w:val="16"/>
          <w:szCs w:val="16"/>
        </w:rPr>
        <w:t>which</w:t>
      </w:r>
      <w:proofErr w:type="spellEnd"/>
      <w:r w:rsidR="00515951">
        <w:rPr>
          <w:rFonts w:asciiTheme="minorHAnsi" w:hAnsiTheme="minorHAnsi"/>
          <w:sz w:val="16"/>
          <w:szCs w:val="16"/>
        </w:rPr>
        <w:t xml:space="preserve"> the </w:t>
      </w:r>
      <w:proofErr w:type="spellStart"/>
      <w:r w:rsidR="00515951">
        <w:rPr>
          <w:rFonts w:asciiTheme="minorHAnsi" w:hAnsiTheme="minorHAnsi"/>
          <w:sz w:val="16"/>
          <w:szCs w:val="16"/>
        </w:rPr>
        <w:t>member</w:t>
      </w:r>
      <w:proofErr w:type="spellEnd"/>
      <w:r w:rsidR="00515951">
        <w:rPr>
          <w:rFonts w:asciiTheme="minorHAnsi" w:hAnsiTheme="minorHAnsi"/>
          <w:sz w:val="16"/>
          <w:szCs w:val="16"/>
        </w:rPr>
        <w:t xml:space="preserve"> of staff </w:t>
      </w:r>
      <w:proofErr w:type="spellStart"/>
      <w:r w:rsidR="00515951">
        <w:rPr>
          <w:rFonts w:asciiTheme="minorHAnsi" w:hAnsiTheme="minorHAnsi"/>
          <w:sz w:val="16"/>
          <w:szCs w:val="16"/>
        </w:rPr>
        <w:t>belongs</w:t>
      </w:r>
      <w:proofErr w:type="spellEnd"/>
      <w:r w:rsidR="00515951">
        <w:rPr>
          <w:rFonts w:asciiTheme="minorHAnsi" w:hAnsiTheme="minorHAnsi"/>
          <w:sz w:val="16"/>
          <w:szCs w:val="16"/>
        </w:rPr>
        <w:t xml:space="preserve"> </w:t>
      </w:r>
      <w:proofErr w:type="spellStart"/>
      <w:r w:rsidR="00515951">
        <w:rPr>
          <w:rFonts w:asciiTheme="minorHAnsi" w:hAnsiTheme="minorHAnsi"/>
          <w:sz w:val="16"/>
          <w:szCs w:val="16"/>
        </w:rPr>
        <w:t>at</w:t>
      </w:r>
      <w:proofErr w:type="spellEnd"/>
      <w:r w:rsidR="00515951">
        <w:rPr>
          <w:rFonts w:asciiTheme="minorHAnsi" w:hAnsiTheme="minorHAnsi"/>
          <w:sz w:val="16"/>
          <w:szCs w:val="16"/>
        </w:rPr>
        <w:t xml:space="preserve"> the </w:t>
      </w:r>
      <w:proofErr w:type="spellStart"/>
      <w:r w:rsidR="00515951">
        <w:rPr>
          <w:rFonts w:asciiTheme="minorHAnsi" w:hAnsiTheme="minorHAnsi"/>
          <w:sz w:val="16"/>
          <w:szCs w:val="16"/>
        </w:rPr>
        <w:t>sending</w:t>
      </w:r>
      <w:proofErr w:type="spellEnd"/>
      <w:r w:rsidR="00515951">
        <w:rPr>
          <w:rFonts w:asciiTheme="minorHAnsi" w:hAnsiTheme="minorHAnsi"/>
          <w:sz w:val="16"/>
          <w:szCs w:val="16"/>
        </w:rPr>
        <w:t xml:space="preserve"> </w:t>
      </w:r>
      <w:proofErr w:type="spellStart"/>
      <w:r w:rsidR="00515951">
        <w:rPr>
          <w:rFonts w:asciiTheme="minorHAnsi" w:hAnsiTheme="minorHAnsi"/>
          <w:sz w:val="16"/>
          <w:szCs w:val="16"/>
        </w:rPr>
        <w:t>insittution</w:t>
      </w:r>
      <w:proofErr w:type="spellEnd"/>
    </w:p>
  </w:footnote>
  <w:footnote w:id="5">
    <w:p w:rsidR="00EE2ABF" w:rsidRPr="006625EF" w:rsidRDefault="00EE2ABF"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w:t>
      </w:r>
      <w:r w:rsidR="00515951">
        <w:rPr>
          <w:rFonts w:asciiTheme="minorHAnsi" w:hAnsiTheme="minorHAnsi"/>
          <w:sz w:val="16"/>
          <w:szCs w:val="16"/>
        </w:rPr>
        <w:t xml:space="preserve">Head of </w:t>
      </w:r>
      <w:proofErr w:type="spellStart"/>
      <w:r w:rsidR="00515951">
        <w:rPr>
          <w:rFonts w:asciiTheme="minorHAnsi" w:hAnsiTheme="minorHAnsi"/>
          <w:sz w:val="16"/>
          <w:szCs w:val="16"/>
        </w:rPr>
        <w:t>department</w:t>
      </w:r>
      <w:proofErr w:type="spellEnd"/>
      <w:r w:rsidR="00515951">
        <w:rPr>
          <w:rFonts w:asciiTheme="minorHAnsi" w:hAnsiTheme="minorHAnsi"/>
          <w:sz w:val="16"/>
          <w:szCs w:val="16"/>
        </w:rPr>
        <w:t xml:space="preserve">/Section or </w:t>
      </w:r>
      <w:proofErr w:type="spellStart"/>
      <w:r w:rsidR="00515951">
        <w:rPr>
          <w:rFonts w:asciiTheme="minorHAnsi" w:hAnsiTheme="minorHAnsi"/>
          <w:sz w:val="16"/>
          <w:szCs w:val="16"/>
        </w:rPr>
        <w:t>equivalent</w:t>
      </w:r>
      <w:proofErr w:type="spellEnd"/>
      <w:r w:rsidR="00515951">
        <w:rPr>
          <w:rFonts w:asciiTheme="minorHAnsi" w:hAnsiTheme="minorHAnsi"/>
          <w:sz w:val="16"/>
          <w:szCs w:val="16"/>
        </w:rPr>
        <w:t xml:space="preserve"> body to </w:t>
      </w:r>
      <w:proofErr w:type="spellStart"/>
      <w:r w:rsidR="00515951">
        <w:rPr>
          <w:rFonts w:asciiTheme="minorHAnsi" w:hAnsiTheme="minorHAnsi"/>
          <w:sz w:val="16"/>
          <w:szCs w:val="16"/>
        </w:rPr>
        <w:t>which</w:t>
      </w:r>
      <w:proofErr w:type="spellEnd"/>
      <w:r w:rsidR="00515951">
        <w:rPr>
          <w:rFonts w:asciiTheme="minorHAnsi" w:hAnsiTheme="minorHAnsi"/>
          <w:sz w:val="16"/>
          <w:szCs w:val="16"/>
        </w:rPr>
        <w:t xml:space="preserve"> the </w:t>
      </w:r>
      <w:proofErr w:type="spellStart"/>
      <w:r w:rsidR="00515951">
        <w:rPr>
          <w:rFonts w:asciiTheme="minorHAnsi" w:hAnsiTheme="minorHAnsi"/>
          <w:sz w:val="16"/>
          <w:szCs w:val="16"/>
        </w:rPr>
        <w:t>member</w:t>
      </w:r>
      <w:proofErr w:type="spellEnd"/>
      <w:r w:rsidR="00515951">
        <w:rPr>
          <w:rFonts w:asciiTheme="minorHAnsi" w:hAnsiTheme="minorHAnsi"/>
          <w:sz w:val="16"/>
          <w:szCs w:val="16"/>
        </w:rPr>
        <w:t xml:space="preserve"> of staff </w:t>
      </w:r>
      <w:proofErr w:type="spellStart"/>
      <w:r w:rsidR="00515951">
        <w:rPr>
          <w:rFonts w:asciiTheme="minorHAnsi" w:hAnsiTheme="minorHAnsi"/>
          <w:sz w:val="16"/>
          <w:szCs w:val="16"/>
        </w:rPr>
        <w:t>belongs</w:t>
      </w:r>
      <w:proofErr w:type="spellEnd"/>
      <w:r w:rsidR="00515951">
        <w:rPr>
          <w:rFonts w:asciiTheme="minorHAnsi" w:hAnsiTheme="minorHAnsi"/>
          <w:sz w:val="16"/>
          <w:szCs w:val="16"/>
        </w:rPr>
        <w:t xml:space="preserve"> </w:t>
      </w:r>
      <w:proofErr w:type="spellStart"/>
      <w:r w:rsidR="00515951">
        <w:rPr>
          <w:rFonts w:asciiTheme="minorHAnsi" w:hAnsiTheme="minorHAnsi"/>
          <w:sz w:val="16"/>
          <w:szCs w:val="16"/>
        </w:rPr>
        <w:t>at</w:t>
      </w:r>
      <w:proofErr w:type="spellEnd"/>
      <w:r w:rsidR="00515951">
        <w:rPr>
          <w:rFonts w:asciiTheme="minorHAnsi" w:hAnsiTheme="minorHAnsi"/>
          <w:sz w:val="16"/>
          <w:szCs w:val="16"/>
        </w:rPr>
        <w:t xml:space="preserve"> the </w:t>
      </w:r>
      <w:proofErr w:type="spellStart"/>
      <w:r w:rsidR="00515951">
        <w:rPr>
          <w:rFonts w:asciiTheme="minorHAnsi" w:hAnsiTheme="minorHAnsi"/>
          <w:sz w:val="16"/>
          <w:szCs w:val="16"/>
        </w:rPr>
        <w:t>receiving</w:t>
      </w:r>
      <w:proofErr w:type="spellEnd"/>
      <w:r w:rsidR="00515951">
        <w:rPr>
          <w:rFonts w:asciiTheme="minorHAnsi" w:hAnsiTheme="minorHAnsi"/>
          <w:sz w:val="16"/>
          <w:szCs w:val="16"/>
        </w:rPr>
        <w:t xml:space="preserve"> </w:t>
      </w:r>
      <w:proofErr w:type="spellStart"/>
      <w:r w:rsidR="00515951">
        <w:rPr>
          <w:rFonts w:asciiTheme="minorHAnsi" w:hAnsiTheme="minorHAnsi"/>
          <w:sz w:val="16"/>
          <w:szCs w:val="16"/>
        </w:rPr>
        <w:t>insittution</w:t>
      </w:r>
      <w:proofErr w:type="spellEnd"/>
      <w:r w:rsidRPr="006625EF">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55" w:rsidRDefault="00EE2ABF" w:rsidP="00EE2ABF">
    <w:pPr>
      <w:pStyle w:val="Encabezado"/>
      <w:tabs>
        <w:tab w:val="clear" w:pos="8306"/>
      </w:tabs>
      <w:spacing w:after="0"/>
      <w:ind w:left="-709" w:right="-743"/>
      <w:jc w:val="left"/>
      <w:rPr>
        <w:sz w:val="16"/>
        <w:szCs w:val="16"/>
        <w:lang w:val="en-GB"/>
      </w:rPr>
    </w:pPr>
    <w:r>
      <w:rPr>
        <w:sz w:val="16"/>
        <w:szCs w:val="16"/>
        <w:lang w:val="en-GB"/>
      </w:rPr>
      <w:br/>
    </w:r>
    <w:r>
      <w:rPr>
        <w:sz w:val="16"/>
        <w:szCs w:val="16"/>
        <w:lang w:val="en-GB"/>
      </w:rPr>
      <w:br/>
    </w:r>
    <w:r>
      <w:rPr>
        <w:sz w:val="16"/>
        <w:szCs w:val="16"/>
        <w:lang w:val="en-GB"/>
      </w:rPr>
      <w:br/>
      <w:t xml:space="preserve">                                                                                                                  </w:t>
    </w:r>
  </w:p>
  <w:tbl>
    <w:tblPr>
      <w:tblStyle w:val="Tablaconcuadrcula"/>
      <w:tblW w:w="10916" w:type="dxa"/>
      <w:tblInd w:w="-885" w:type="dxa"/>
      <w:tblLook w:val="04A0"/>
    </w:tblPr>
    <w:tblGrid>
      <w:gridCol w:w="2269"/>
      <w:gridCol w:w="6237"/>
      <w:gridCol w:w="2410"/>
    </w:tblGrid>
    <w:tr w:rsidR="00DE6055" w:rsidTr="00F76DE6">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E6055" w:rsidRDefault="00DE6055" w:rsidP="00F76DE6">
          <w:pPr>
            <w:tabs>
              <w:tab w:val="left" w:pos="3119"/>
            </w:tabs>
            <w:spacing w:after="0"/>
            <w:jc w:val="left"/>
            <w:rPr>
              <w:sz w:val="16"/>
              <w:szCs w:val="16"/>
              <w:lang w:val="en-GB"/>
            </w:rPr>
          </w:pPr>
          <w:r w:rsidRPr="00B03B2F">
            <w:rPr>
              <w:noProof/>
              <w:sz w:val="16"/>
              <w:szCs w:val="16"/>
              <w:lang w:val="es-ES" w:eastAsia="es-ES"/>
            </w:rPr>
            <w:drawing>
              <wp:inline distT="0" distB="0" distL="0" distR="0">
                <wp:extent cx="1204857" cy="591216"/>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E6055" w:rsidRDefault="00DE6055" w:rsidP="00F76DE6">
          <w:pPr>
            <w:tabs>
              <w:tab w:val="left" w:pos="3119"/>
            </w:tabs>
            <w:spacing w:after="0"/>
            <w:ind w:left="2880"/>
            <w:jc w:val="left"/>
            <w:rPr>
              <w:sz w:val="16"/>
              <w:szCs w:val="16"/>
              <w:lang w:val="en-GB"/>
            </w:rPr>
          </w:pPr>
          <w:r w:rsidRPr="00B03B2F">
            <w:rPr>
              <w:noProof/>
              <w:sz w:val="16"/>
              <w:szCs w:val="16"/>
              <w:lang w:val="es-ES" w:eastAsia="es-ES"/>
            </w:rPr>
            <w:drawing>
              <wp:inline distT="0" distB="0" distL="0" distR="0">
                <wp:extent cx="1922842" cy="397933"/>
                <wp:effectExtent l="19050" t="0" r="1208" b="0"/>
                <wp:docPr id="10"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6055" w:rsidRPr="00665FF8" w:rsidRDefault="00DE6055" w:rsidP="00F76DE6">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E6055" w:rsidRPr="00665FF8" w:rsidRDefault="00DE6055" w:rsidP="00F76DE6">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E6055" w:rsidRPr="00665FF8" w:rsidRDefault="00DE6055" w:rsidP="00F76DE6">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E6055" w:rsidRDefault="00DE6055" w:rsidP="00F76DE6">
          <w:pPr>
            <w:tabs>
              <w:tab w:val="left" w:pos="3119"/>
            </w:tabs>
            <w:spacing w:after="0"/>
            <w:jc w:val="left"/>
            <w:rPr>
              <w:sz w:val="16"/>
              <w:szCs w:val="16"/>
              <w:lang w:val="en-GB"/>
            </w:rPr>
          </w:pPr>
        </w:p>
      </w:tc>
    </w:tr>
  </w:tbl>
  <w:p w:rsidR="00072E03" w:rsidRPr="00B6735A" w:rsidRDefault="00EE2ABF" w:rsidP="00EE2ABF">
    <w:pPr>
      <w:pStyle w:val="Encabezado"/>
      <w:tabs>
        <w:tab w:val="clear" w:pos="8306"/>
      </w:tabs>
      <w:spacing w:after="0"/>
      <w:ind w:left="-709" w:right="-743"/>
      <w:jc w:val="left"/>
      <w:rPr>
        <w:sz w:val="16"/>
        <w:szCs w:val="16"/>
        <w:lang w:val="en-GB"/>
      </w:rPr>
    </w:pPr>
    <w:r>
      <w:rPr>
        <w:sz w:val="16"/>
        <w:szCs w:val="16"/>
        <w:lang w:val="en-GB"/>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4F0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97DEC"/>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6EC1"/>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951"/>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0B5"/>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7FF"/>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6601"/>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94F"/>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93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242"/>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7F20"/>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FF7"/>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05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FDC3F5E-7DE1-4C89-BEE1-318EECFE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441</Words>
  <Characters>2853</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4</cp:revision>
  <cp:lastPrinted>2018-03-16T17:29:00Z</cp:lastPrinted>
  <dcterms:created xsi:type="dcterms:W3CDTF">2023-02-14T12:52:00Z</dcterms:created>
  <dcterms:modified xsi:type="dcterms:W3CDTF">2023-02-14T12:56:00Z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