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4307CB" w:rsidRDefault="00B03B2F" w:rsidP="001C5CC2">
      <w:pPr>
        <w:spacing w:after="120"/>
        <w:ind w:right="28"/>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Erasmus+ Mobility Agreement/Staff Mobility for Teaching</w:t>
      </w:r>
    </w:p>
    <w:p w:rsidR="004307CB" w:rsidRDefault="004307CB"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sidR="00B03B2F">
        <w:rPr>
          <w:rFonts w:asciiTheme="minorHAnsi" w:hAnsiTheme="minorHAnsi" w:cstheme="minorHAnsi"/>
          <w:b/>
          <w:lang w:val="en-US"/>
        </w:rPr>
        <w:t xml:space="preserve"> </w:t>
      </w:r>
      <w:proofErr w:type="spellStart"/>
      <w:r w:rsidR="00B03B2F">
        <w:rPr>
          <w:rFonts w:asciiTheme="minorHAnsi" w:hAnsiTheme="minorHAnsi" w:cstheme="minorHAnsi"/>
          <w:b/>
          <w:lang w:val="en-US"/>
        </w:rPr>
        <w:t>phyfical</w:t>
      </w:r>
      <w:proofErr w:type="spellEnd"/>
      <w:r w:rsidR="00B03B2F">
        <w:rPr>
          <w:rFonts w:asciiTheme="minorHAnsi" w:hAnsiTheme="minorHAnsi" w:cstheme="minorHAnsi"/>
          <w:b/>
          <w:lang w:val="en-US"/>
        </w:rPr>
        <w:t xml:space="preserve"> mobility</w:t>
      </w:r>
      <w:r w:rsidR="00D2531A">
        <w:rPr>
          <w:rFonts w:asciiTheme="minorHAnsi" w:hAnsiTheme="minorHAnsi" w:cstheme="minorHAnsi"/>
          <w:b/>
          <w:lang w:val="en-US"/>
        </w:rPr>
        <w:t xml:space="preserve"> (</w:t>
      </w:r>
      <w:r w:rsidR="00D2531A" w:rsidRPr="003D6BF4">
        <w:rPr>
          <w:rFonts w:asciiTheme="minorHAnsi" w:hAnsiTheme="minorHAnsi"/>
          <w:sz w:val="16"/>
          <w:szCs w:val="16"/>
          <w:lang w:val="en-GB"/>
        </w:rPr>
        <w:t>Please indicate the period that covers 5 consecutive working days at the receiving institution</w:t>
      </w:r>
      <w:r w:rsidR="00D2531A">
        <w:rPr>
          <w:rFonts w:asciiTheme="minorHAnsi" w:hAnsiTheme="minorHAnsi"/>
          <w:sz w:val="16"/>
          <w:szCs w:val="16"/>
          <w:lang w:val="en-GB"/>
        </w:rPr>
        <w:t>):</w:t>
      </w:r>
      <w:r w:rsidRPr="004307CB">
        <w:rPr>
          <w:rFonts w:asciiTheme="minorHAnsi" w:hAnsiTheme="minorHAnsi" w:cstheme="minorHAnsi"/>
          <w:b/>
          <w:lang w:val="en-US"/>
        </w:rPr>
        <w:t xml:space="preserve"> </w:t>
      </w:r>
      <w:r>
        <w:rPr>
          <w:rFonts w:asciiTheme="minorHAnsi" w:hAnsiTheme="minorHAnsi" w:cstheme="minorHAnsi"/>
          <w:b/>
          <w:lang w:val="en-US"/>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B03B2F">
        <w:rPr>
          <w:rFonts w:asciiTheme="minorHAnsi" w:hAnsiTheme="minorHAnsi" w:cstheme="minorHAnsi"/>
          <w:b/>
          <w:color w:val="002060"/>
          <w:szCs w:val="24"/>
          <w:lang w:val="en-GB"/>
        </w:rPr>
        <w:t xml:space="preserve">The teaching </w:t>
      </w:r>
      <w:r w:rsidR="00EE2ABF">
        <w:rPr>
          <w:rFonts w:asciiTheme="minorHAnsi" w:hAnsiTheme="minorHAnsi" w:cstheme="minorHAnsi"/>
          <w:b/>
          <w:color w:val="002060"/>
          <w:szCs w:val="24"/>
          <w:lang w:val="en-GB"/>
        </w:rPr>
        <w:t xml:space="preserve">staff </w:t>
      </w:r>
      <w:r w:rsidR="00B03B2F">
        <w:rPr>
          <w:rFonts w:asciiTheme="minorHAnsi" w:hAnsiTheme="minorHAnsi" w:cstheme="minorHAnsi"/>
          <w:b/>
          <w:color w:val="002060"/>
          <w:szCs w:val="24"/>
          <w:lang w:val="en-GB"/>
        </w:rPr>
        <w:t>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61"/>
        <w:gridCol w:w="3402"/>
        <w:gridCol w:w="1559"/>
      </w:tblGrid>
      <w:tr w:rsidR="004307CB" w:rsidRPr="00EE2ABF" w:rsidTr="004307CB">
        <w:trPr>
          <w:trHeight w:val="334"/>
        </w:trPr>
        <w:tc>
          <w:tcPr>
            <w:tcW w:w="4361" w:type="dxa"/>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Name (as in passport): </w:t>
            </w:r>
          </w:p>
        </w:tc>
        <w:tc>
          <w:tcPr>
            <w:tcW w:w="4961"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Surname (as in passport):</w:t>
            </w:r>
            <w:r w:rsidRPr="00EE2ABF">
              <w:rPr>
                <w:rFonts w:asciiTheme="minorHAnsi" w:hAnsiTheme="minorHAnsi" w:cstheme="minorHAnsi"/>
                <w:b/>
                <w:sz w:val="20"/>
                <w:lang w:val="en-GB"/>
              </w:rPr>
              <w:br/>
            </w:r>
          </w:p>
        </w:tc>
      </w:tr>
      <w:tr w:rsidR="004307CB" w:rsidRPr="00EE2ABF" w:rsidTr="00B03B2F">
        <w:trPr>
          <w:trHeight w:val="412"/>
        </w:trPr>
        <w:tc>
          <w:tcPr>
            <w:tcW w:w="9322" w:type="dxa"/>
            <w:gridSpan w:val="3"/>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DNI/NIE (for participants from Spain)  or passport (for participants from other countries):</w:t>
            </w:r>
            <w:r w:rsidRPr="00EE2ABF">
              <w:rPr>
                <w:rFonts w:asciiTheme="minorHAnsi" w:hAnsiTheme="minorHAnsi" w:cstheme="minorHAnsi"/>
                <w:b/>
                <w:sz w:val="20"/>
                <w:lang w:val="en-GB"/>
              </w:rPr>
              <w:br/>
            </w:r>
          </w:p>
        </w:tc>
      </w:tr>
      <w:tr w:rsidR="004307CB" w:rsidRPr="00EE2ABF" w:rsidTr="004307CB">
        <w:trPr>
          <w:trHeight w:val="412"/>
        </w:trPr>
        <w:tc>
          <w:tcPr>
            <w:tcW w:w="4361" w:type="dxa"/>
            <w:shd w:val="clear" w:color="auto" w:fill="FFFFFF"/>
          </w:tcPr>
          <w:p w:rsidR="004307CB" w:rsidRPr="00EE2ABF" w:rsidRDefault="004307CB" w:rsidP="00B03B2F">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Date of birth</w:t>
            </w:r>
          </w:p>
        </w:tc>
        <w:tc>
          <w:tcPr>
            <w:tcW w:w="4961" w:type="dxa"/>
            <w:gridSpan w:val="2"/>
            <w:shd w:val="clear" w:color="auto" w:fill="FFFFFF"/>
          </w:tcPr>
          <w:p w:rsidR="004307CB" w:rsidRPr="00EE2ABF" w:rsidRDefault="00B03B2F" w:rsidP="004307CB">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en-GB"/>
              </w:rPr>
              <w:t xml:space="preserve">Sex </w:t>
            </w:r>
            <w:r w:rsidR="004307CB" w:rsidRPr="00EE2ABF">
              <w:rPr>
                <w:rFonts w:asciiTheme="minorHAnsi" w:hAnsiTheme="minorHAnsi" w:cstheme="minorHAnsi"/>
                <w:b/>
                <w:sz w:val="20"/>
                <w:lang w:val="en-GB"/>
              </w:rPr>
              <w:t>[</w:t>
            </w:r>
            <w:r w:rsidR="004307CB" w:rsidRPr="00EE2ABF">
              <w:rPr>
                <w:rFonts w:asciiTheme="minorHAnsi" w:hAnsiTheme="minorHAnsi" w:cstheme="minorHAnsi"/>
                <w:b/>
                <w:i/>
                <w:sz w:val="20"/>
                <w:lang w:val="en-GB"/>
              </w:rPr>
              <w:t>Male/Female/Undefined</w:t>
            </w:r>
            <w:r w:rsidR="004307CB" w:rsidRPr="00EE2ABF">
              <w:rPr>
                <w:rFonts w:asciiTheme="minorHAnsi" w:hAnsiTheme="minorHAnsi" w:cstheme="minorHAnsi"/>
                <w:b/>
                <w:sz w:val="20"/>
                <w:lang w:val="en-GB"/>
              </w:rPr>
              <w:t>]</w:t>
            </w:r>
          </w:p>
        </w:tc>
      </w:tr>
      <w:tr w:rsidR="004307CB" w:rsidRPr="00EE2ABF" w:rsidTr="004307CB">
        <w:trPr>
          <w:trHeight w:val="412"/>
        </w:trPr>
        <w:tc>
          <w:tcPr>
            <w:tcW w:w="4361" w:type="dxa"/>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is-IS"/>
              </w:rPr>
              <w:t>Place of birth</w:t>
            </w:r>
          </w:p>
        </w:tc>
        <w:tc>
          <w:tcPr>
            <w:tcW w:w="3402" w:type="dxa"/>
            <w:shd w:val="clear" w:color="auto" w:fill="FFFFFF"/>
          </w:tcPr>
          <w:p w:rsidR="004307CB" w:rsidRPr="00EE2ABF" w:rsidRDefault="004307CB" w:rsidP="00D2531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Nationality</w:t>
            </w:r>
            <w:r w:rsidR="00D2531A">
              <w:rPr>
                <w:rStyle w:val="Refdenotaalfinal"/>
                <w:rFonts w:asciiTheme="minorHAnsi" w:hAnsiTheme="minorHAnsi" w:cstheme="minorHAnsi"/>
                <w:b/>
                <w:sz w:val="20"/>
                <w:lang w:val="en-GB"/>
              </w:rPr>
              <w:t>0</w:t>
            </w:r>
          </w:p>
        </w:tc>
        <w:tc>
          <w:tcPr>
            <w:tcW w:w="1559" w:type="dxa"/>
            <w:shd w:val="clear" w:color="auto" w:fill="FFFFFF"/>
          </w:tcPr>
          <w:p w:rsidR="004307CB" w:rsidRPr="00EE2ABF" w:rsidRDefault="004307CB" w:rsidP="00B223B0">
            <w:pPr>
              <w:shd w:val="clear" w:color="auto" w:fill="FFFFFF"/>
              <w:spacing w:after="120"/>
              <w:ind w:right="-993"/>
              <w:jc w:val="center"/>
              <w:rPr>
                <w:rFonts w:asciiTheme="minorHAnsi" w:hAnsiTheme="minorHAnsi" w:cstheme="minorHAnsi"/>
                <w:b/>
                <w:sz w:val="20"/>
                <w:lang w:val="en-GB"/>
              </w:rPr>
            </w:pPr>
          </w:p>
        </w:tc>
      </w:tr>
      <w:tr w:rsidR="004307CB" w:rsidRPr="00EE2ABF" w:rsidTr="004307CB">
        <w:tc>
          <w:tcPr>
            <w:tcW w:w="4361" w:type="dxa"/>
            <w:shd w:val="clear" w:color="auto" w:fill="FFFFFF"/>
          </w:tcPr>
          <w:p w:rsidR="004307CB" w:rsidRPr="00D2531A" w:rsidRDefault="000E42A6" w:rsidP="000E42A6">
            <w:pPr>
              <w:shd w:val="clear" w:color="auto" w:fill="FFFFFF"/>
              <w:spacing w:after="120"/>
              <w:ind w:right="-993"/>
              <w:jc w:val="left"/>
              <w:rPr>
                <w:rFonts w:asciiTheme="minorHAnsi" w:hAnsiTheme="minorHAnsi" w:cstheme="minorHAnsi"/>
                <w:b/>
                <w:sz w:val="20"/>
                <w:lang w:val="en-GB"/>
              </w:rPr>
            </w:pPr>
            <w:r w:rsidRPr="00D2531A">
              <w:rPr>
                <w:rFonts w:asciiTheme="minorHAnsi" w:hAnsiTheme="minorHAnsi" w:cs="Arial"/>
                <w:b/>
                <w:sz w:val="20"/>
                <w:lang w:val="en-GB"/>
              </w:rPr>
              <w:t>Seniority</w:t>
            </w:r>
            <w:r w:rsidRPr="00D2531A">
              <w:rPr>
                <w:rStyle w:val="Refdenotaalpie"/>
                <w:rFonts w:asciiTheme="minorHAnsi" w:hAnsiTheme="minorHAnsi" w:cs="Arial"/>
                <w:b/>
                <w:sz w:val="20"/>
                <w:lang w:val="en-GB"/>
              </w:rPr>
              <w:footnoteReference w:id="1"/>
            </w:r>
          </w:p>
        </w:tc>
        <w:tc>
          <w:tcPr>
            <w:tcW w:w="4961" w:type="dxa"/>
            <w:gridSpan w:val="2"/>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Academic year during which mobility </w:t>
            </w:r>
            <w:r w:rsidRPr="00EE2ABF">
              <w:rPr>
                <w:rFonts w:asciiTheme="minorHAnsi" w:hAnsiTheme="minorHAnsi" w:cstheme="minorHAnsi"/>
                <w:b/>
                <w:sz w:val="20"/>
                <w:lang w:val="en-GB"/>
              </w:rPr>
              <w:br/>
              <w:t>will be carried out:</w:t>
            </w:r>
          </w:p>
        </w:tc>
      </w:tr>
      <w:tr w:rsidR="0081766A" w:rsidRPr="00EE2ABF" w:rsidTr="004307CB">
        <w:tc>
          <w:tcPr>
            <w:tcW w:w="4361" w:type="dxa"/>
            <w:shd w:val="clear" w:color="auto" w:fill="FFFFFF"/>
          </w:tcPr>
          <w:p w:rsidR="0081766A" w:rsidRPr="00EE2ABF" w:rsidRDefault="0081766A"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E-mail</w:t>
            </w:r>
          </w:p>
        </w:tc>
        <w:tc>
          <w:tcPr>
            <w:tcW w:w="4961" w:type="dxa"/>
            <w:gridSpan w:val="2"/>
            <w:shd w:val="clear" w:color="auto" w:fill="FFFFFF"/>
          </w:tcPr>
          <w:p w:rsidR="0081766A" w:rsidRPr="00EE2ABF" w:rsidRDefault="004307CB" w:rsidP="0081766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890FD4" w:rsidRPr="004307CB" w:rsidRDefault="00B03B2F"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The </w:t>
      </w:r>
      <w:proofErr w:type="gramStart"/>
      <w:r w:rsidR="0021279C">
        <w:rPr>
          <w:rFonts w:asciiTheme="minorHAnsi" w:hAnsiTheme="minorHAnsi" w:cstheme="minorHAnsi"/>
          <w:b/>
          <w:color w:val="002060"/>
          <w:szCs w:val="24"/>
          <w:lang w:val="en-GB"/>
        </w:rPr>
        <w:t>Sending</w:t>
      </w:r>
      <w:r w:rsidR="00890FD4">
        <w:rPr>
          <w:rFonts w:asciiTheme="minorHAnsi" w:hAnsiTheme="minorHAnsi" w:cstheme="minorHAnsi"/>
          <w:b/>
          <w:color w:val="002060"/>
          <w:szCs w:val="24"/>
          <w:lang w:val="en-GB"/>
        </w:rPr>
        <w:t xml:space="preserve"> </w:t>
      </w:r>
      <w:r w:rsidR="00890FD4" w:rsidRPr="004307CB">
        <w:rPr>
          <w:rFonts w:asciiTheme="minorHAnsi" w:hAnsiTheme="minorHAnsi" w:cstheme="minorHAnsi"/>
          <w:b/>
          <w:color w:val="002060"/>
          <w:szCs w:val="24"/>
          <w:lang w:val="en-GB"/>
        </w:rPr>
        <w:t xml:space="preserve"> Institution</w:t>
      </w:r>
      <w:proofErr w:type="gramEnd"/>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B03B2F">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B03B2F">
            <w:pPr>
              <w:ind w:right="-993"/>
              <w:jc w:val="left"/>
              <w:rPr>
                <w:rFonts w:asciiTheme="minorHAnsi" w:hAnsiTheme="minorHAnsi" w:cstheme="minorHAnsi"/>
                <w:b/>
                <w:color w:val="002060"/>
                <w:sz w:val="20"/>
                <w:lang w:val="en-GB"/>
              </w:rPr>
            </w:pPr>
            <w:proofErr w:type="spellStart"/>
            <w:r w:rsidRPr="004307CB">
              <w:rPr>
                <w:rFonts w:asciiTheme="minorHAnsi" w:hAnsiTheme="minorHAnsi" w:cstheme="minorHAnsi"/>
                <w:b/>
                <w:color w:val="002060"/>
                <w:sz w:val="20"/>
                <w:lang w:val="en-GB"/>
              </w:rPr>
              <w:t>Universitat</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Pompeu</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Fabra</w:t>
            </w:r>
            <w:proofErr w:type="spellEnd"/>
          </w:p>
        </w:tc>
        <w:tc>
          <w:tcPr>
            <w:tcW w:w="1843" w:type="dxa"/>
            <w:vMerge w:val="restart"/>
            <w:shd w:val="clear" w:color="auto" w:fill="FFFFFF"/>
          </w:tcPr>
          <w:p w:rsidR="00890FD4" w:rsidRPr="004307CB" w:rsidRDefault="00890FD4" w:rsidP="00B03B2F">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B03B2F">
            <w:pPr>
              <w:ind w:right="-993"/>
              <w:rPr>
                <w:rFonts w:asciiTheme="minorHAnsi" w:hAnsiTheme="minorHAnsi" w:cstheme="minorHAnsi"/>
                <w:b/>
                <w:color w:val="002060"/>
                <w:sz w:val="20"/>
                <w:lang w:val="en-GB"/>
              </w:rPr>
            </w:pPr>
          </w:p>
        </w:tc>
      </w:tr>
      <w:tr w:rsidR="00890FD4" w:rsidRPr="004307CB" w:rsidTr="00B03B2F">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B03B2F">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B03B2F">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B03B2F">
            <w:pPr>
              <w:ind w:right="-993"/>
              <w:jc w:val="center"/>
              <w:rPr>
                <w:rFonts w:asciiTheme="minorHAnsi" w:hAnsiTheme="minorHAnsi" w:cstheme="minorHAnsi"/>
                <w:b/>
                <w:color w:val="002060"/>
                <w:sz w:val="20"/>
                <w:lang w:val="en-GB"/>
              </w:rPr>
            </w:pPr>
          </w:p>
        </w:tc>
      </w:tr>
      <w:tr w:rsidR="00890FD4" w:rsidRPr="004307CB" w:rsidTr="00B03B2F">
        <w:trPr>
          <w:trHeight w:val="566"/>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B03B2F">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 xml:space="preserve">Ramon </w:t>
            </w:r>
            <w:proofErr w:type="spellStart"/>
            <w:r w:rsidRPr="004307CB">
              <w:rPr>
                <w:rFonts w:asciiTheme="minorHAnsi" w:hAnsiTheme="minorHAnsi" w:cstheme="minorHAnsi"/>
                <w:b/>
                <w:color w:val="17365D" w:themeColor="text2" w:themeShade="BF"/>
                <w:sz w:val="20"/>
                <w:lang w:val="en-US"/>
              </w:rPr>
              <w:t>Trias</w:t>
            </w:r>
            <w:proofErr w:type="spellEnd"/>
            <w:r w:rsidRPr="004307CB">
              <w:rPr>
                <w:rFonts w:asciiTheme="minorHAnsi" w:hAnsiTheme="minorHAnsi" w:cstheme="minorHAnsi"/>
                <w:b/>
                <w:color w:val="17365D" w:themeColor="text2" w:themeShade="BF"/>
                <w:sz w:val="20"/>
                <w:lang w:val="en-US"/>
              </w:rPr>
              <w:t xml:space="preserve"> </w:t>
            </w:r>
            <w:proofErr w:type="spellStart"/>
            <w:r w:rsidRPr="004307CB">
              <w:rPr>
                <w:rFonts w:asciiTheme="minorHAnsi" w:hAnsiTheme="minorHAnsi" w:cstheme="minorHAnsi"/>
                <w:b/>
                <w:color w:val="17365D" w:themeColor="text2" w:themeShade="BF"/>
                <w:sz w:val="20"/>
                <w:lang w:val="en-US"/>
              </w:rPr>
              <w:t>Fargas</w:t>
            </w:r>
            <w:proofErr w:type="spellEnd"/>
            <w:r w:rsidRPr="004307CB">
              <w:rPr>
                <w:rFonts w:asciiTheme="minorHAnsi" w:hAnsiTheme="minorHAnsi" w:cstheme="minorHAnsi"/>
                <w:b/>
                <w:color w:val="17365D" w:themeColor="text2" w:themeShade="BF"/>
                <w:sz w:val="20"/>
                <w:lang w:val="en-US"/>
              </w:rPr>
              <w:t>,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B03B2F">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B03B2F">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B03B2F">
        <w:trPr>
          <w:trHeight w:val="533"/>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B03B2F">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 xml:space="preserve">Sara </w:t>
            </w:r>
            <w:proofErr w:type="spellStart"/>
            <w:r w:rsidRPr="004307CB">
              <w:rPr>
                <w:rFonts w:asciiTheme="minorHAnsi" w:hAnsiTheme="minorHAnsi" w:cstheme="minorHAnsi"/>
                <w:b/>
                <w:color w:val="17365D" w:themeColor="text2" w:themeShade="BF"/>
                <w:sz w:val="20"/>
                <w:lang w:val="en-GB"/>
              </w:rPr>
              <w:t>López</w:t>
            </w:r>
            <w:proofErr w:type="spellEnd"/>
            <w:r w:rsidRPr="004307CB">
              <w:rPr>
                <w:rFonts w:asciiTheme="minorHAnsi" w:hAnsiTheme="minorHAnsi" w:cstheme="minorHAnsi"/>
                <w:b/>
                <w:color w:val="17365D" w:themeColor="text2" w:themeShade="BF"/>
                <w:sz w:val="20"/>
                <w:lang w:val="en-GB"/>
              </w:rPr>
              <w:t xml:space="preserve"> </w:t>
            </w:r>
            <w:proofErr w:type="spellStart"/>
            <w:r w:rsidRPr="004307CB">
              <w:rPr>
                <w:rFonts w:asciiTheme="minorHAnsi" w:hAnsiTheme="minorHAnsi" w:cstheme="minorHAnsi"/>
                <w:b/>
                <w:color w:val="17365D" w:themeColor="text2" w:themeShade="BF"/>
                <w:sz w:val="20"/>
                <w:lang w:val="en-GB"/>
              </w:rPr>
              <w:t>Selga</w:t>
            </w:r>
            <w:proofErr w:type="spellEnd"/>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 xml:space="preserve">Contact </w:t>
            </w:r>
            <w:proofErr w:type="spellStart"/>
            <w:r w:rsidRPr="004307CB">
              <w:rPr>
                <w:rFonts w:asciiTheme="minorHAnsi" w:hAnsiTheme="minorHAnsi" w:cstheme="minorHAnsi"/>
                <w:sz w:val="20"/>
                <w:lang w:val="fr-BE"/>
              </w:rPr>
              <w:t>person</w:t>
            </w:r>
            <w:proofErr w:type="spellEnd"/>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890FD4" w:rsidRDefault="00890FD4" w:rsidP="00890FD4">
      <w:pPr>
        <w:spacing w:after="0"/>
        <w:ind w:right="-992"/>
        <w:jc w:val="left"/>
        <w:rPr>
          <w:rFonts w:asciiTheme="minorHAnsi" w:hAnsiTheme="minorHAnsi" w:cstheme="minorHAnsi"/>
          <w:b/>
          <w:color w:val="002060"/>
          <w:sz w:val="20"/>
          <w:lang w:val="fr-BE"/>
        </w:rPr>
      </w:pPr>
    </w:p>
    <w:p w:rsidR="0021279C" w:rsidRPr="000E42A6" w:rsidRDefault="0021279C" w:rsidP="0021279C">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Receiving</w:t>
      </w:r>
      <w:r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21279C" w:rsidRPr="000E42A6" w:rsidTr="00FF5A29">
        <w:trPr>
          <w:trHeight w:val="376"/>
        </w:trPr>
        <w:tc>
          <w:tcPr>
            <w:tcW w:w="2232" w:type="dxa"/>
            <w:shd w:val="clear" w:color="auto" w:fill="FFFFFF"/>
          </w:tcPr>
          <w:p w:rsidR="0021279C" w:rsidRPr="000E42A6" w:rsidRDefault="0021279C" w:rsidP="00FF5A29">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21279C" w:rsidRPr="000E42A6" w:rsidRDefault="0021279C" w:rsidP="00FF5A29">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21279C" w:rsidRPr="000E42A6" w:rsidRDefault="0021279C" w:rsidP="00FF5A29">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21279C" w:rsidRPr="000E42A6" w:rsidRDefault="0021279C" w:rsidP="00FF5A29">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21279C" w:rsidRPr="000E42A6" w:rsidRDefault="0021279C" w:rsidP="00FF5A29">
            <w:pPr>
              <w:shd w:val="clear" w:color="auto" w:fill="FFFFFF"/>
              <w:ind w:right="-993"/>
              <w:jc w:val="center"/>
              <w:rPr>
                <w:rFonts w:asciiTheme="minorHAnsi" w:hAnsiTheme="minorHAnsi" w:cstheme="minorHAnsi"/>
                <w:b/>
                <w:color w:val="002060"/>
                <w:sz w:val="20"/>
                <w:lang w:val="en-GB"/>
              </w:rPr>
            </w:pPr>
          </w:p>
        </w:tc>
      </w:tr>
      <w:tr w:rsidR="0021279C" w:rsidRPr="000E42A6" w:rsidTr="00FF5A29">
        <w:trPr>
          <w:trHeight w:val="208"/>
        </w:trPr>
        <w:tc>
          <w:tcPr>
            <w:tcW w:w="2232" w:type="dxa"/>
            <w:shd w:val="clear" w:color="auto" w:fill="FFFFFF"/>
          </w:tcPr>
          <w:p w:rsidR="0021279C" w:rsidRPr="000E42A6" w:rsidRDefault="0021279C" w:rsidP="00FF5A29">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21279C" w:rsidRPr="000E42A6" w:rsidRDefault="0021279C" w:rsidP="00FF5A29">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21279C" w:rsidRPr="000E42A6" w:rsidRDefault="0021279C" w:rsidP="00FF5A29">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21279C" w:rsidRPr="000E42A6" w:rsidRDefault="0021279C" w:rsidP="00FF5A29">
            <w:pPr>
              <w:shd w:val="clear" w:color="auto" w:fill="FFFFFF"/>
              <w:ind w:right="-993"/>
              <w:jc w:val="center"/>
              <w:rPr>
                <w:rFonts w:asciiTheme="minorHAnsi" w:hAnsiTheme="minorHAnsi" w:cstheme="minorHAnsi"/>
                <w:b/>
                <w:color w:val="002060"/>
                <w:sz w:val="20"/>
                <w:lang w:val="en-GB"/>
              </w:rPr>
            </w:pPr>
          </w:p>
        </w:tc>
      </w:tr>
      <w:tr w:rsidR="0021279C" w:rsidRPr="000E42A6" w:rsidTr="00FF5A29">
        <w:trPr>
          <w:trHeight w:val="363"/>
        </w:trPr>
        <w:tc>
          <w:tcPr>
            <w:tcW w:w="2232" w:type="dxa"/>
            <w:shd w:val="clear" w:color="auto" w:fill="FFFFFF"/>
          </w:tcPr>
          <w:p w:rsidR="0021279C" w:rsidRPr="000E42A6" w:rsidRDefault="0021279C" w:rsidP="00FF5A29">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21279C" w:rsidRPr="000E42A6" w:rsidRDefault="0021279C" w:rsidP="00FF5A29">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21279C" w:rsidRPr="000E42A6" w:rsidRDefault="0021279C" w:rsidP="00FF5A29">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21279C" w:rsidRPr="000E42A6" w:rsidRDefault="0021279C" w:rsidP="00FF5A29">
            <w:pPr>
              <w:shd w:val="clear" w:color="auto" w:fill="FFFFFF"/>
              <w:ind w:right="-993"/>
              <w:jc w:val="center"/>
              <w:rPr>
                <w:rFonts w:asciiTheme="minorHAnsi" w:hAnsiTheme="minorHAnsi" w:cstheme="minorHAnsi"/>
                <w:b/>
                <w:sz w:val="20"/>
                <w:lang w:val="en-GB"/>
              </w:rPr>
            </w:pPr>
          </w:p>
        </w:tc>
      </w:tr>
      <w:tr w:rsidR="0021279C" w:rsidRPr="000E42A6" w:rsidTr="00FF5A29">
        <w:tc>
          <w:tcPr>
            <w:tcW w:w="2232" w:type="dxa"/>
            <w:shd w:val="clear" w:color="auto" w:fill="FFFFFF"/>
          </w:tcPr>
          <w:p w:rsidR="0021279C" w:rsidRPr="00EE2ABF" w:rsidRDefault="0021279C" w:rsidP="00FF5A29">
            <w:pPr>
              <w:shd w:val="clear" w:color="auto" w:fill="FFFFFF"/>
              <w:spacing w:after="120"/>
              <w:ind w:right="-993"/>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Contact</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Person</w:t>
            </w:r>
            <w:proofErr w:type="spellEnd"/>
            <w:r w:rsidRPr="00EE2ABF">
              <w:rPr>
                <w:rStyle w:val="Refdenotaalpie"/>
                <w:rFonts w:asciiTheme="minorHAnsi" w:hAnsiTheme="minorHAnsi" w:cstheme="minorHAnsi"/>
                <w:sz w:val="20"/>
                <w:lang w:val="es-ES"/>
              </w:rPr>
              <w:footnoteReference w:id="3"/>
            </w:r>
          </w:p>
        </w:tc>
        <w:tc>
          <w:tcPr>
            <w:tcW w:w="3263" w:type="dxa"/>
            <w:shd w:val="clear" w:color="auto" w:fill="FFFFFF"/>
          </w:tcPr>
          <w:p w:rsidR="0021279C" w:rsidRPr="000E42A6" w:rsidRDefault="0021279C" w:rsidP="00FF5A29">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21279C" w:rsidRPr="000E42A6" w:rsidRDefault="0021279C" w:rsidP="00FF5A29">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21279C" w:rsidRPr="000E42A6" w:rsidRDefault="0021279C" w:rsidP="00FF5A29">
            <w:pPr>
              <w:shd w:val="clear" w:color="auto" w:fill="FFFFFF"/>
              <w:spacing w:after="120"/>
              <w:ind w:right="-993"/>
              <w:jc w:val="left"/>
              <w:rPr>
                <w:rFonts w:asciiTheme="minorHAnsi" w:hAnsiTheme="minorHAnsi" w:cstheme="minorHAnsi"/>
                <w:b/>
                <w:color w:val="002060"/>
                <w:sz w:val="20"/>
                <w:lang w:val="fr-BE"/>
              </w:rPr>
            </w:pPr>
          </w:p>
        </w:tc>
      </w:tr>
    </w:tbl>
    <w:p w:rsidR="0021279C" w:rsidRPr="004307CB" w:rsidRDefault="0021279C" w:rsidP="00890FD4">
      <w:pPr>
        <w:spacing w:after="0"/>
        <w:ind w:right="-992"/>
        <w:jc w:val="left"/>
        <w:rPr>
          <w:rFonts w:asciiTheme="minorHAnsi" w:hAnsiTheme="minorHAnsi" w:cstheme="minorHAnsi"/>
          <w:b/>
          <w:color w:val="002060"/>
          <w:sz w:val="20"/>
          <w:lang w:val="fr-BE"/>
        </w:rPr>
      </w:pPr>
      <w:r>
        <w:rPr>
          <w:rFonts w:asciiTheme="minorHAnsi" w:hAnsiTheme="minorHAnsi" w:cstheme="minorHAnsi"/>
          <w:b/>
          <w:color w:val="002060"/>
          <w:szCs w:val="24"/>
          <w:lang w:val="en-GB"/>
        </w:rPr>
        <w:br/>
      </w: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4"/>
      </w:r>
      <w:proofErr w:type="gramStart"/>
      <w:r w:rsidRPr="00EE2ABF">
        <w:rPr>
          <w:rFonts w:asciiTheme="minorHAnsi" w:hAnsiTheme="minorHAnsi" w:cs="Calibri"/>
          <w:b/>
          <w:lang w:val="en-GB"/>
        </w:rPr>
        <w:t>:</w:t>
      </w:r>
      <w:r w:rsidR="00377526" w:rsidRPr="00EE2ABF">
        <w:rPr>
          <w:rFonts w:asciiTheme="minorHAnsi" w:hAnsiTheme="minorHAnsi" w:cstheme="minorHAnsi"/>
          <w:lang w:val="en-GB"/>
        </w:rPr>
        <w:t>………………….</w:t>
      </w:r>
      <w:proofErr w:type="gramEnd"/>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Pr="00EE2ABF" w:rsidRDefault="00153B61"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Content of the teaching programme:</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153B61" w:rsidRPr="00EE2ABF" w:rsidRDefault="00377526" w:rsidP="00B223B0">
      <w:pPr>
        <w:keepNext/>
        <w:keepLines/>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lastRenderedPageBreak/>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D1537F" w:rsidRDefault="00EE2ABF" w:rsidP="00EE2ABF">
      <w:pPr>
        <w:spacing w:after="120"/>
        <w:rPr>
          <w:rFonts w:asciiTheme="minorHAnsi" w:hAnsiTheme="minorHAnsi" w:cstheme="minorHAnsi"/>
          <w:b/>
          <w:i/>
          <w:color w:val="002060"/>
          <w:sz w:val="20"/>
          <w:lang w:val="en-GB"/>
        </w:rPr>
      </w:pPr>
      <w:r>
        <w:rPr>
          <w:rFonts w:ascii="Verdana" w:hAnsi="Verdana"/>
          <w:sz w:val="16"/>
          <w:szCs w:val="16"/>
          <w:lang w:val="en-GB"/>
        </w:rPr>
        <w:br/>
      </w:r>
      <w:r>
        <w:rPr>
          <w:rFonts w:ascii="Verdana" w:hAnsi="Verdana"/>
          <w:sz w:val="16"/>
          <w:szCs w:val="16"/>
          <w:lang w:val="en-GB"/>
        </w:rPr>
        <w:br/>
      </w:r>
      <w:r w:rsidR="00D1537F" w:rsidRPr="00D1537F">
        <w:rPr>
          <w:rFonts w:ascii="Verdana" w:hAnsi="Verdana"/>
          <w:i/>
          <w:sz w:val="16"/>
          <w:szCs w:val="16"/>
          <w:lang w:val="en-GB"/>
        </w:rPr>
        <w:t xml:space="preserve">[Circulating papers with original signatures is not compulsory. Scanned copies of signatures or electronic signatures may be accepted, </w:t>
      </w:r>
      <w:r w:rsidR="00D1537F"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D1537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1A" w:rsidRDefault="00D2531A">
      <w:r>
        <w:separator/>
      </w:r>
    </w:p>
  </w:endnote>
  <w:endnote w:type="continuationSeparator" w:id="0">
    <w:p w:rsidR="00D2531A" w:rsidRDefault="00D25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D2531A" w:rsidRDefault="00E365B9">
        <w:pPr>
          <w:pStyle w:val="Piedepgina"/>
          <w:jc w:val="center"/>
        </w:pPr>
        <w:fldSimple w:instr=" PAGE   \* MERGEFORMAT ">
          <w:r w:rsidR="0021279C">
            <w:rPr>
              <w:noProof/>
            </w:rPr>
            <w:t>2</w:t>
          </w:r>
        </w:fldSimple>
      </w:p>
    </w:sdtContent>
  </w:sdt>
  <w:p w:rsidR="00D2531A" w:rsidRPr="007E2F6C" w:rsidRDefault="00D2531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Default="00D2531A">
    <w:pPr>
      <w:pStyle w:val="Piedepgina"/>
    </w:pPr>
  </w:p>
  <w:p w:rsidR="00D2531A" w:rsidRPr="00910BEB" w:rsidRDefault="00D2531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1A" w:rsidRDefault="00D2531A">
      <w:r>
        <w:separator/>
      </w:r>
    </w:p>
  </w:footnote>
  <w:footnote w:type="continuationSeparator" w:id="0">
    <w:p w:rsidR="00D2531A" w:rsidRDefault="00D2531A">
      <w:r>
        <w:continuationSeparator/>
      </w:r>
    </w:p>
  </w:footnote>
  <w:footnote w:id="1">
    <w:p w:rsidR="00D2531A" w:rsidRPr="00D2531A" w:rsidRDefault="00D2531A" w:rsidP="00D2531A">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D2531A" w:rsidRPr="00D2531A" w:rsidRDefault="00D2531A" w:rsidP="00D2531A">
      <w:pPr>
        <w:pStyle w:val="Textonotapie"/>
        <w:spacing w:after="120"/>
        <w:rPr>
          <w:lang w:val="en-GB"/>
        </w:rPr>
      </w:pPr>
      <w:r w:rsidRPr="00D2531A">
        <w:rPr>
          <w:rStyle w:val="Refdenotaalpie"/>
          <w:rFonts w:asciiTheme="minorHAnsi" w:hAnsiTheme="minorHAnsi" w:cstheme="minorHAnsi"/>
          <w:sz w:val="16"/>
          <w:szCs w:val="16"/>
          <w:lang w:val="en-GB"/>
        </w:rPr>
        <w:footnoteRef/>
      </w:r>
      <w:r w:rsidRPr="00D2531A">
        <w:rPr>
          <w:rFonts w:asciiTheme="minorHAnsi" w:hAnsiTheme="minorHAnsi" w:cstheme="minorHAnsi"/>
          <w:sz w:val="16"/>
          <w:szCs w:val="16"/>
          <w:lang w:val="en-GB"/>
        </w:rPr>
        <w:t xml:space="preserve"> Seniority: Junior (up to 10 years of experience), Intermediate (between 10 and 20 years of experience) or Senior (more than 20 years of  experience)</w:t>
      </w:r>
    </w:p>
  </w:footnote>
  <w:footnote w:id="2">
    <w:p w:rsidR="0021279C" w:rsidRPr="00B56620" w:rsidRDefault="0021279C" w:rsidP="0021279C">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w:t>
      </w:r>
      <w:proofErr w:type="spellStart"/>
      <w:r>
        <w:rPr>
          <w:rFonts w:asciiTheme="minorHAnsi" w:hAnsiTheme="minorHAnsi"/>
          <w:sz w:val="16"/>
          <w:szCs w:val="16"/>
          <w:lang w:val="es-ES"/>
        </w:rPr>
        <w:t>codes</w:t>
      </w:r>
      <w:proofErr w:type="spellEnd"/>
      <w:r>
        <w:rPr>
          <w:rFonts w:asciiTheme="minorHAnsi" w:hAnsiTheme="minorHAnsi"/>
          <w:sz w:val="16"/>
          <w:szCs w:val="16"/>
          <w:lang w:val="es-ES"/>
        </w:rPr>
        <w:t xml:space="preserve"> UPF </w:t>
      </w:r>
      <w:proofErr w:type="spellStart"/>
      <w:r>
        <w:rPr>
          <w:rFonts w:asciiTheme="minorHAnsi" w:hAnsiTheme="minorHAnsi"/>
          <w:sz w:val="16"/>
          <w:szCs w:val="16"/>
          <w:lang w:val="es-ES"/>
        </w:rPr>
        <w:t>is</w:t>
      </w:r>
      <w:proofErr w:type="spellEnd"/>
      <w:r>
        <w:rPr>
          <w:rFonts w:asciiTheme="minorHAnsi" w:hAnsiTheme="minorHAnsi"/>
          <w:sz w:val="16"/>
          <w:szCs w:val="16"/>
          <w:lang w:val="es-ES"/>
        </w:rPr>
        <w:t xml:space="preserve">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21279C" w:rsidRPr="006625EF" w:rsidRDefault="0021279C" w:rsidP="0021279C">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D2531A" w:rsidRDefault="00D2531A"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Pr="003D6BF4">
        <w:rPr>
          <w:rFonts w:asciiTheme="minorHAnsi" w:hAnsiTheme="minorHAnsi"/>
          <w:color w:val="000000" w:themeColor="text1"/>
          <w:sz w:val="16"/>
          <w:szCs w:val="16"/>
          <w:lang w:val="en-GB" w:eastAsia="en-GB"/>
        </w:rPr>
        <w:t>C</w:t>
      </w:r>
      <w:r w:rsidRPr="00D37C9D">
        <w:rPr>
          <w:rFonts w:asciiTheme="minorHAnsi" w:hAnsiTheme="minorHAnsi"/>
          <w:color w:val="000000" w:themeColor="text1"/>
          <w:sz w:val="16"/>
          <w:szCs w:val="16"/>
          <w:lang w:val="en-GB" w:eastAsia="en-GB"/>
        </w:rPr>
        <w:t>odes</w:t>
      </w:r>
      <w:r>
        <w:rPr>
          <w:rFonts w:asciiTheme="minorHAnsi" w:hAnsiTheme="minorHAnsi"/>
          <w:color w:val="000000" w:themeColor="text1"/>
          <w:sz w:val="16"/>
          <w:szCs w:val="16"/>
          <w:lang w:val="en-GB" w:eastAsia="en-GB"/>
        </w:rPr>
        <w:t xml:space="preserve"> are</w:t>
      </w:r>
      <w:r w:rsidRPr="00D37C9D">
        <w:rPr>
          <w:rFonts w:asciiTheme="minorHAnsi" w:hAnsiTheme="minorHAnsi"/>
          <w:color w:val="000000" w:themeColor="text1"/>
          <w:sz w:val="16"/>
          <w:szCs w:val="16"/>
          <w:lang w:val="en-GB" w:eastAsia="en-GB"/>
        </w:rPr>
        <w:t xml:space="preserve"> </w:t>
      </w:r>
      <w:r w:rsidR="0021279C">
        <w:rPr>
          <w:rFonts w:asciiTheme="minorHAnsi" w:hAnsiTheme="minorHAnsi"/>
          <w:color w:val="000000" w:themeColor="text1"/>
          <w:sz w:val="16"/>
          <w:szCs w:val="16"/>
          <w:lang w:val="en-GB" w:eastAsia="en-GB"/>
        </w:rPr>
        <w:t>available in</w:t>
      </w:r>
      <w:hyperlink r:id="rId1" w:history="1">
        <w:r w:rsidR="0021279C" w:rsidRPr="0021279C">
          <w:rPr>
            <w:rStyle w:val="Hipervnculo"/>
            <w:rFonts w:asciiTheme="minorHAnsi" w:hAnsiTheme="minorHAnsi"/>
            <w:sz w:val="16"/>
            <w:szCs w:val="16"/>
            <w:lang w:val="en-GB" w:eastAsia="en-GB"/>
          </w:rPr>
          <w:t xml:space="preserve"> here</w:t>
        </w:r>
      </w:hyperlink>
    </w:p>
  </w:footnote>
  <w:footnote w:id="5">
    <w:p w:rsidR="00D2531A" w:rsidRPr="006625EF" w:rsidRDefault="00D2531A"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w:t>
      </w:r>
      <w:r>
        <w:rPr>
          <w:rFonts w:asciiTheme="minorHAnsi" w:hAnsiTheme="minorHAnsi"/>
          <w:sz w:val="16"/>
          <w:szCs w:val="16"/>
        </w:rPr>
        <w:t>to</w:t>
      </w:r>
      <w:r w:rsidRPr="006625EF">
        <w:rPr>
          <w:rFonts w:asciiTheme="minorHAnsi" w:hAnsiTheme="minorHAnsi"/>
          <w:sz w:val="16"/>
          <w:szCs w:val="16"/>
        </w:rPr>
        <w:t xml:space="preserve">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Pr>
          <w:rFonts w:asciiTheme="minorHAnsi" w:hAnsiTheme="minorHAnsi"/>
          <w:sz w:val="16"/>
          <w:szCs w:val="16"/>
        </w:rPr>
        <w:t>is</w:t>
      </w:r>
      <w:proofErr w:type="spellEnd"/>
      <w:r>
        <w:rPr>
          <w:rFonts w:asciiTheme="minorHAnsi" w:hAnsiTheme="minorHAnsi"/>
          <w:sz w:val="16"/>
          <w:szCs w:val="16"/>
        </w:rPr>
        <w:t xml:space="preserve"> </w:t>
      </w:r>
      <w:proofErr w:type="spellStart"/>
      <w:r>
        <w:rPr>
          <w:rFonts w:asciiTheme="minorHAnsi" w:hAnsiTheme="minorHAnsi"/>
          <w:sz w:val="16"/>
          <w:szCs w:val="16"/>
        </w:rPr>
        <w:t>affiliated</w:t>
      </w:r>
      <w:proofErr w:type="spellEnd"/>
      <w:r>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footnote>
  <w:footnote w:id="6">
    <w:p w:rsidR="00D2531A" w:rsidRPr="006625EF" w:rsidRDefault="00D2531A"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that</w:t>
      </w:r>
      <w:proofErr w:type="spellEnd"/>
      <w:r w:rsidRPr="006625EF">
        <w:rPr>
          <w:rFonts w:asciiTheme="minorHAnsi" w:hAnsiTheme="minorHAnsi"/>
          <w:sz w:val="16"/>
          <w:szCs w:val="16"/>
        </w:rPr>
        <w:t xml:space="preserve"> hosts the </w:t>
      </w:r>
      <w:proofErr w:type="spellStart"/>
      <w:r w:rsidRPr="006625EF">
        <w:rPr>
          <w:rFonts w:asciiTheme="minorHAnsi" w:hAnsiTheme="minorHAnsi"/>
          <w:sz w:val="16"/>
          <w:szCs w:val="16"/>
        </w:rPr>
        <w:t>visit</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receiving</w:t>
      </w:r>
      <w:proofErr w:type="spellEnd"/>
      <w:r w:rsidRPr="006625EF">
        <w:rPr>
          <w:rFonts w:asciiTheme="minorHAnsi" w:hAnsiTheme="minorHAnsi"/>
          <w:sz w:val="16"/>
          <w:szCs w:val="16"/>
        </w:rPr>
        <w:t xml:space="preserve">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Default="00D2531A" w:rsidP="00B03B2F">
    <w:pPr>
      <w:tabs>
        <w:tab w:val="left" w:pos="3119"/>
      </w:tabs>
      <w:spacing w:after="0"/>
      <w:jc w:val="left"/>
      <w:rPr>
        <w:sz w:val="16"/>
        <w:szCs w:val="16"/>
        <w:lang w:val="en-GB"/>
      </w:rPr>
    </w:pPr>
    <w:r>
      <w:rPr>
        <w:sz w:val="16"/>
        <w:szCs w:val="16"/>
        <w:lang w:val="en-GB"/>
      </w:rPr>
      <w:br/>
    </w:r>
    <w:r>
      <w:rPr>
        <w:sz w:val="16"/>
        <w:szCs w:val="16"/>
        <w:lang w:val="en-GB"/>
      </w:rPr>
      <w:br/>
    </w:r>
  </w:p>
  <w:tbl>
    <w:tblPr>
      <w:tblStyle w:val="Tablaconcuadrcula"/>
      <w:tblW w:w="10916" w:type="dxa"/>
      <w:tblInd w:w="-885" w:type="dxa"/>
      <w:tblLook w:val="04A0"/>
    </w:tblPr>
    <w:tblGrid>
      <w:gridCol w:w="2269"/>
      <w:gridCol w:w="6237"/>
      <w:gridCol w:w="2410"/>
    </w:tblGrid>
    <w:tr w:rsidR="00D2531A" w:rsidTr="00B03B2F">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jc w:val="left"/>
            <w:rPr>
              <w:sz w:val="16"/>
              <w:szCs w:val="16"/>
              <w:lang w:val="en-GB"/>
            </w:rPr>
          </w:pPr>
          <w:r w:rsidRPr="00B03B2F">
            <w:rPr>
              <w:noProof/>
              <w:sz w:val="16"/>
              <w:szCs w:val="16"/>
              <w:lang w:val="es-ES" w:eastAsia="es-ES"/>
            </w:rPr>
            <w:drawing>
              <wp:inline distT="0" distB="0" distL="0" distR="0">
                <wp:extent cx="1204857" cy="591216"/>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ind w:left="2880"/>
            <w:jc w:val="left"/>
            <w:rPr>
              <w:sz w:val="16"/>
              <w:szCs w:val="16"/>
              <w:lang w:val="en-GB"/>
            </w:rPr>
          </w:pPr>
          <w:r w:rsidRPr="00B03B2F">
            <w:rPr>
              <w:noProof/>
              <w:sz w:val="16"/>
              <w:szCs w:val="16"/>
              <w:lang w:val="es-ES" w:eastAsia="es-ES"/>
            </w:rPr>
            <w:drawing>
              <wp:inline distT="0" distB="0" distL="0" distR="0">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531A" w:rsidRPr="00665FF8" w:rsidRDefault="00D2531A" w:rsidP="00B03B2F">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D2531A" w:rsidRPr="00665FF8" w:rsidRDefault="00D2531A" w:rsidP="00B03B2F">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D2531A" w:rsidRPr="00665FF8" w:rsidRDefault="00D2531A" w:rsidP="00B03B2F">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D2531A" w:rsidRDefault="00D2531A" w:rsidP="00B03B2F">
          <w:pPr>
            <w:tabs>
              <w:tab w:val="left" w:pos="3119"/>
            </w:tabs>
            <w:spacing w:after="0"/>
            <w:jc w:val="left"/>
            <w:rPr>
              <w:sz w:val="16"/>
              <w:szCs w:val="16"/>
              <w:lang w:val="en-GB"/>
            </w:rPr>
          </w:pPr>
        </w:p>
      </w:tc>
    </w:tr>
  </w:tbl>
  <w:p w:rsidR="00D2531A" w:rsidRPr="00665FF8" w:rsidRDefault="00D2531A" w:rsidP="00B03B2F">
    <w:pPr>
      <w:tabs>
        <w:tab w:val="left" w:pos="3119"/>
      </w:tabs>
      <w:spacing w:after="0"/>
      <w:jc w:val="left"/>
      <w:rPr>
        <w:rFonts w:ascii="Verdana" w:hAnsi="Verdana"/>
        <w:b/>
        <w:color w:val="003CB4"/>
        <w:sz w:val="12"/>
        <w:szCs w:val="12"/>
        <w:lang w:val="en-GB"/>
      </w:rPr>
    </w:pPr>
    <w:r>
      <w:rPr>
        <w:sz w:val="16"/>
        <w:szCs w:val="16"/>
        <w:lang w:val="en-GB"/>
      </w:rPr>
      <w:b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Pr="00865FC1" w:rsidRDefault="00D2531A"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79C"/>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18E"/>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49D"/>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70E"/>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3B2F"/>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37F"/>
    <w:rsid w:val="00D16E26"/>
    <w:rsid w:val="00D2071E"/>
    <w:rsid w:val="00D20A59"/>
    <w:rsid w:val="00D21198"/>
    <w:rsid w:val="00D21395"/>
    <w:rsid w:val="00D21AA8"/>
    <w:rsid w:val="00D22282"/>
    <w:rsid w:val="00D22628"/>
    <w:rsid w:val="00D2531A"/>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365B9"/>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86E57D3-2FE5-4129-9A66-B1755B1B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502</Words>
  <Characters>3149</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2023-02-14T12:57:00Z</dcterms:created>
  <dcterms:modified xsi:type="dcterms:W3CDTF">2023-02-14T12:59:00Z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