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55" w:rsidRPr="00DE6055" w:rsidRDefault="00DE6055" w:rsidP="00DE6055">
      <w:pPr>
        <w:spacing w:after="120"/>
        <w:ind w:right="28"/>
        <w:rPr>
          <w:rFonts w:asciiTheme="minorHAnsi" w:hAnsiTheme="minorHAnsi" w:cstheme="minorHAnsi"/>
          <w:b/>
          <w:color w:val="002060"/>
          <w:sz w:val="28"/>
          <w:szCs w:val="28"/>
          <w:lang w:val="en-GB"/>
        </w:rPr>
      </w:pPr>
      <w:r w:rsidRPr="00DE6055">
        <w:rPr>
          <w:rFonts w:asciiTheme="minorHAnsi" w:hAnsiTheme="minorHAnsi" w:cstheme="minorHAnsi"/>
          <w:b/>
          <w:color w:val="002060"/>
          <w:sz w:val="28"/>
          <w:szCs w:val="28"/>
          <w:lang w:val="en-GB"/>
        </w:rPr>
        <w:t>Erasmus+ Mobility Agree</w:t>
      </w:r>
      <w:r>
        <w:rPr>
          <w:rFonts w:asciiTheme="minorHAnsi" w:hAnsiTheme="minorHAnsi" w:cstheme="minorHAnsi"/>
          <w:b/>
          <w:color w:val="002060"/>
          <w:sz w:val="28"/>
          <w:szCs w:val="28"/>
          <w:lang w:val="en-GB"/>
        </w:rPr>
        <w:t>ment/Staff Mobility for Training</w:t>
      </w:r>
    </w:p>
    <w:p w:rsidR="004307CB" w:rsidRDefault="00DE6055" w:rsidP="004307CB">
      <w:pPr>
        <w:pStyle w:val="Textocomentario"/>
        <w:tabs>
          <w:tab w:val="left" w:pos="2552"/>
          <w:tab w:val="left" w:pos="3686"/>
          <w:tab w:val="left" w:pos="5954"/>
        </w:tabs>
        <w:spacing w:after="0"/>
        <w:jc w:val="left"/>
        <w:rPr>
          <w:rFonts w:asciiTheme="minorHAnsi" w:hAnsiTheme="minorHAnsi" w:cstheme="minorHAnsi"/>
          <w:b/>
          <w:lang w:val="en-US"/>
        </w:rPr>
      </w:pPr>
      <w:r w:rsidRPr="004307CB">
        <w:rPr>
          <w:rFonts w:asciiTheme="minorHAnsi" w:hAnsiTheme="minorHAnsi" w:cstheme="minorHAnsi"/>
          <w:b/>
          <w:lang w:val="en-US"/>
        </w:rPr>
        <w:t>Planned period of the</w:t>
      </w:r>
      <w:r>
        <w:rPr>
          <w:rFonts w:asciiTheme="minorHAnsi" w:hAnsiTheme="minorHAnsi" w:cstheme="minorHAnsi"/>
          <w:b/>
          <w:lang w:val="en-US"/>
        </w:rPr>
        <w:t xml:space="preserve"> phyfical mobility (</w:t>
      </w:r>
      <w:r w:rsidRPr="003D6BF4">
        <w:rPr>
          <w:rFonts w:asciiTheme="minorHAnsi" w:hAnsiTheme="minorHAnsi"/>
          <w:sz w:val="16"/>
          <w:szCs w:val="16"/>
          <w:lang w:val="en-GB"/>
        </w:rPr>
        <w:t>Please indicate the period that covers 5 consecutive working days at the receiving institution</w:t>
      </w:r>
      <w:r>
        <w:rPr>
          <w:rFonts w:asciiTheme="minorHAnsi" w:hAnsiTheme="minorHAnsi"/>
          <w:sz w:val="16"/>
          <w:szCs w:val="16"/>
          <w:lang w:val="en-GB"/>
        </w:rPr>
        <w:t>):</w:t>
      </w:r>
      <w:r w:rsidRPr="004307CB">
        <w:rPr>
          <w:rFonts w:asciiTheme="minorHAnsi" w:hAnsiTheme="minorHAnsi" w:cstheme="minorHAnsi"/>
          <w:b/>
          <w:lang w:val="en-US"/>
        </w:rPr>
        <w:t xml:space="preserve"> </w:t>
      </w:r>
      <w:r>
        <w:rPr>
          <w:rFonts w:asciiTheme="minorHAnsi" w:hAnsiTheme="minorHAnsi" w:cstheme="minorHAnsi"/>
          <w:b/>
          <w:lang w:val="en-US"/>
        </w:rPr>
        <w:br/>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4307CB" w:rsidTr="004307CB">
        <w:trPr>
          <w:cnfStyle w:val="100000000000"/>
        </w:trPr>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From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To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r>
    </w:tbl>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bCs/>
          <w:iCs/>
          <w:color w:val="000000"/>
          <w:lang w:val="es-ES" w:eastAsia="en-GB"/>
        </w:rPr>
      </w:pPr>
    </w:p>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lang w:val="en-GB"/>
        </w:rPr>
      </w:pPr>
      <w:r w:rsidRPr="004307CB">
        <w:rPr>
          <w:rFonts w:asciiTheme="minorHAnsi" w:hAnsiTheme="minorHAnsi" w:cstheme="minorHAnsi"/>
          <w:b/>
          <w:lang w:val="en-GB"/>
        </w:rPr>
        <w:t xml:space="preserve">Duration (days) excluding travel days: 5 </w:t>
      </w:r>
    </w:p>
    <w:p w:rsidR="00BD0C31" w:rsidRPr="004307CB" w:rsidRDefault="004307CB" w:rsidP="00F302F2">
      <w:pPr>
        <w:ind w:right="-992"/>
        <w:jc w:val="left"/>
        <w:rPr>
          <w:rFonts w:asciiTheme="minorHAnsi" w:hAnsiTheme="minorHAnsi" w:cstheme="minorHAnsi"/>
          <w:b/>
          <w:color w:val="002060"/>
          <w:szCs w:val="24"/>
          <w:lang w:val="en-GB"/>
        </w:rPr>
      </w:pPr>
      <w:r w:rsidRPr="004307CB">
        <w:rPr>
          <w:rFonts w:asciiTheme="minorHAnsi" w:hAnsiTheme="minorHAnsi" w:cstheme="minorHAnsi"/>
          <w:b/>
          <w:color w:val="002060"/>
          <w:sz w:val="20"/>
          <w:lang w:val="en-GB"/>
        </w:rPr>
        <w:br/>
      </w:r>
      <w:r w:rsidR="00EE2ABF">
        <w:rPr>
          <w:rFonts w:asciiTheme="minorHAnsi" w:hAnsiTheme="minorHAnsi" w:cstheme="minorHAnsi"/>
          <w:b/>
          <w:color w:val="002060"/>
          <w:szCs w:val="24"/>
          <w:lang w:val="en-GB"/>
        </w:rPr>
        <w:t>Academic staff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518"/>
        <w:gridCol w:w="1559"/>
        <w:gridCol w:w="1134"/>
        <w:gridCol w:w="4111"/>
      </w:tblGrid>
      <w:tr w:rsidR="004307CB" w:rsidRPr="00EE2ABF" w:rsidTr="006527FF">
        <w:trPr>
          <w:trHeight w:val="334"/>
        </w:trPr>
        <w:tc>
          <w:tcPr>
            <w:tcW w:w="4077" w:type="dxa"/>
            <w:gridSpan w:val="2"/>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Name (as in passport): </w:t>
            </w:r>
          </w:p>
        </w:tc>
        <w:tc>
          <w:tcPr>
            <w:tcW w:w="5245" w:type="dxa"/>
            <w:gridSpan w:val="2"/>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Surname (as in passport):</w:t>
            </w:r>
            <w:r w:rsidRPr="00EE2ABF">
              <w:rPr>
                <w:rFonts w:asciiTheme="minorHAnsi" w:hAnsiTheme="minorHAnsi" w:cstheme="minorHAnsi"/>
                <w:b/>
                <w:sz w:val="20"/>
                <w:lang w:val="en-GB"/>
              </w:rPr>
              <w:br/>
            </w:r>
          </w:p>
        </w:tc>
      </w:tr>
      <w:tr w:rsidR="004307CB" w:rsidRPr="00EE2ABF" w:rsidTr="00D611A0">
        <w:trPr>
          <w:trHeight w:val="412"/>
        </w:trPr>
        <w:tc>
          <w:tcPr>
            <w:tcW w:w="9322" w:type="dxa"/>
            <w:gridSpan w:val="4"/>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DNI/NIE (for participants from Spain)  or passport (for participants from other countries):</w:t>
            </w:r>
            <w:r w:rsidRPr="00EE2ABF">
              <w:rPr>
                <w:rFonts w:asciiTheme="minorHAnsi" w:hAnsiTheme="minorHAnsi" w:cstheme="minorHAnsi"/>
                <w:b/>
                <w:sz w:val="20"/>
                <w:lang w:val="en-GB"/>
              </w:rPr>
              <w:br/>
            </w:r>
          </w:p>
        </w:tc>
      </w:tr>
      <w:tr w:rsidR="006527FF" w:rsidRPr="00EE2ABF" w:rsidTr="006527FF">
        <w:trPr>
          <w:trHeight w:val="412"/>
        </w:trPr>
        <w:tc>
          <w:tcPr>
            <w:tcW w:w="2518" w:type="dxa"/>
            <w:shd w:val="clear" w:color="auto" w:fill="FFFFFF"/>
          </w:tcPr>
          <w:p w:rsidR="006527FF" w:rsidRPr="00EE2ABF" w:rsidRDefault="006527FF" w:rsidP="002041C5">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Date of birth</w:t>
            </w:r>
          </w:p>
        </w:tc>
        <w:tc>
          <w:tcPr>
            <w:tcW w:w="2693" w:type="dxa"/>
            <w:gridSpan w:val="2"/>
            <w:shd w:val="clear" w:color="auto" w:fill="FFFFFF"/>
          </w:tcPr>
          <w:p w:rsidR="006527FF" w:rsidRPr="00EE2ABF" w:rsidRDefault="00DE6055" w:rsidP="002041C5">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Nationality</w:t>
            </w:r>
            <w:r>
              <w:rPr>
                <w:rStyle w:val="Refdenotaalfinal"/>
                <w:rFonts w:asciiTheme="minorHAnsi" w:hAnsiTheme="minorHAnsi" w:cstheme="minorHAnsi"/>
                <w:b/>
                <w:sz w:val="20"/>
                <w:lang w:val="en-GB"/>
              </w:rPr>
              <w:t>0</w:t>
            </w:r>
          </w:p>
        </w:tc>
        <w:tc>
          <w:tcPr>
            <w:tcW w:w="4111" w:type="dxa"/>
            <w:shd w:val="clear" w:color="auto" w:fill="FFFFFF"/>
          </w:tcPr>
          <w:p w:rsidR="006527FF" w:rsidRPr="00EE2ABF" w:rsidRDefault="00DE6055" w:rsidP="004307CB">
            <w:pPr>
              <w:shd w:val="clear" w:color="auto" w:fill="FFFFFF"/>
              <w:spacing w:after="120"/>
              <w:ind w:right="-993"/>
              <w:jc w:val="left"/>
              <w:rPr>
                <w:rFonts w:asciiTheme="minorHAnsi" w:hAnsiTheme="minorHAnsi" w:cstheme="minorHAnsi"/>
                <w:b/>
                <w:sz w:val="20"/>
                <w:lang w:val="en-GB"/>
              </w:rPr>
            </w:pPr>
            <w:r>
              <w:rPr>
                <w:rFonts w:asciiTheme="minorHAnsi" w:hAnsiTheme="minorHAnsi" w:cstheme="minorHAnsi"/>
                <w:b/>
                <w:sz w:val="20"/>
                <w:lang w:val="en-GB"/>
              </w:rPr>
              <w:t>Sex</w:t>
            </w:r>
            <w:r w:rsidR="006527FF" w:rsidRPr="00EE2ABF">
              <w:rPr>
                <w:rFonts w:asciiTheme="minorHAnsi" w:hAnsiTheme="minorHAnsi" w:cstheme="minorHAnsi"/>
                <w:b/>
                <w:sz w:val="20"/>
                <w:lang w:val="en-GB"/>
              </w:rPr>
              <w:t xml:space="preserve"> [</w:t>
            </w:r>
            <w:r w:rsidR="006527FF" w:rsidRPr="00EE2ABF">
              <w:rPr>
                <w:rFonts w:asciiTheme="minorHAnsi" w:hAnsiTheme="minorHAnsi" w:cstheme="minorHAnsi"/>
                <w:b/>
                <w:i/>
                <w:sz w:val="20"/>
                <w:lang w:val="en-GB"/>
              </w:rPr>
              <w:t>Male/Female/Undefined</w:t>
            </w:r>
            <w:r w:rsidR="006527FF" w:rsidRPr="00EE2ABF">
              <w:rPr>
                <w:rFonts w:asciiTheme="minorHAnsi" w:hAnsiTheme="minorHAnsi" w:cstheme="minorHAnsi"/>
                <w:b/>
                <w:sz w:val="20"/>
                <w:lang w:val="en-GB"/>
              </w:rPr>
              <w:t>]</w:t>
            </w:r>
          </w:p>
        </w:tc>
      </w:tr>
      <w:tr w:rsidR="006527FF" w:rsidRPr="00EE2ABF" w:rsidTr="00215CD0">
        <w:trPr>
          <w:trHeight w:val="412"/>
        </w:trPr>
        <w:tc>
          <w:tcPr>
            <w:tcW w:w="9322" w:type="dxa"/>
            <w:gridSpan w:val="4"/>
            <w:shd w:val="clear" w:color="auto" w:fill="FFFFFF"/>
          </w:tcPr>
          <w:p w:rsidR="006527FF" w:rsidRPr="00EE2ABF" w:rsidRDefault="006527FF" w:rsidP="006527FF">
            <w:pPr>
              <w:shd w:val="clear" w:color="auto" w:fill="FFFFFF"/>
              <w:spacing w:after="120"/>
              <w:ind w:right="-993"/>
              <w:jc w:val="left"/>
              <w:rPr>
                <w:rFonts w:asciiTheme="minorHAnsi" w:hAnsiTheme="minorHAnsi" w:cstheme="minorHAnsi"/>
                <w:b/>
                <w:sz w:val="20"/>
                <w:lang w:val="en-GB"/>
              </w:rPr>
            </w:pPr>
            <w:r>
              <w:rPr>
                <w:rFonts w:asciiTheme="minorHAnsi" w:hAnsiTheme="minorHAnsi" w:cstheme="minorHAnsi"/>
                <w:b/>
                <w:sz w:val="20"/>
                <w:lang w:val="is-IS"/>
              </w:rPr>
              <w:t>Job position and departament unit</w:t>
            </w:r>
          </w:p>
        </w:tc>
      </w:tr>
      <w:tr w:rsidR="004307CB" w:rsidRPr="00EE2ABF" w:rsidTr="006527FF">
        <w:tc>
          <w:tcPr>
            <w:tcW w:w="5211" w:type="dxa"/>
            <w:gridSpan w:val="3"/>
            <w:shd w:val="clear" w:color="auto" w:fill="FFFFFF"/>
          </w:tcPr>
          <w:p w:rsidR="004307CB" w:rsidRPr="006527FF" w:rsidRDefault="000E42A6" w:rsidP="000E42A6">
            <w:pPr>
              <w:shd w:val="clear" w:color="auto" w:fill="FFFFFF"/>
              <w:spacing w:after="120"/>
              <w:ind w:right="-993"/>
              <w:jc w:val="left"/>
              <w:rPr>
                <w:rFonts w:asciiTheme="minorHAnsi" w:hAnsiTheme="minorHAnsi" w:cstheme="minorHAnsi"/>
                <w:b/>
                <w:sz w:val="20"/>
                <w:lang w:val="en-GB"/>
              </w:rPr>
            </w:pPr>
            <w:r w:rsidRPr="006527FF">
              <w:rPr>
                <w:rFonts w:asciiTheme="minorHAnsi" w:hAnsiTheme="minorHAnsi" w:cs="Arial"/>
                <w:b/>
                <w:sz w:val="20"/>
                <w:lang w:val="en-GB"/>
              </w:rPr>
              <w:t>Seniority</w:t>
            </w:r>
            <w:r w:rsidRPr="006527FF">
              <w:rPr>
                <w:rStyle w:val="Refdenotaalpie"/>
                <w:rFonts w:asciiTheme="minorHAnsi" w:hAnsiTheme="minorHAnsi" w:cs="Arial"/>
                <w:b/>
                <w:sz w:val="20"/>
                <w:lang w:val="en-GB"/>
              </w:rPr>
              <w:footnoteReference w:id="1"/>
            </w:r>
          </w:p>
        </w:tc>
        <w:tc>
          <w:tcPr>
            <w:tcW w:w="4111" w:type="dxa"/>
            <w:shd w:val="clear" w:color="auto" w:fill="FFFFFF"/>
          </w:tcPr>
          <w:p w:rsidR="004307CB" w:rsidRPr="00EE2ABF" w:rsidRDefault="004307CB"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Academic year during which mobility </w:t>
            </w:r>
            <w:r w:rsidRPr="00EE2ABF">
              <w:rPr>
                <w:rFonts w:asciiTheme="minorHAnsi" w:hAnsiTheme="minorHAnsi" w:cstheme="minorHAnsi"/>
                <w:b/>
                <w:sz w:val="20"/>
                <w:lang w:val="en-GB"/>
              </w:rPr>
              <w:br/>
              <w:t>will be carried out:</w:t>
            </w:r>
          </w:p>
        </w:tc>
      </w:tr>
      <w:tr w:rsidR="0081766A" w:rsidRPr="00EE2ABF" w:rsidTr="006527FF">
        <w:tc>
          <w:tcPr>
            <w:tcW w:w="5211" w:type="dxa"/>
            <w:gridSpan w:val="3"/>
            <w:shd w:val="clear" w:color="auto" w:fill="FFFFFF"/>
          </w:tcPr>
          <w:p w:rsidR="0081766A" w:rsidRPr="00EE2ABF" w:rsidRDefault="0081766A"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E-mail</w:t>
            </w:r>
          </w:p>
        </w:tc>
        <w:tc>
          <w:tcPr>
            <w:tcW w:w="4111" w:type="dxa"/>
            <w:shd w:val="clear" w:color="auto" w:fill="FFFFFF"/>
          </w:tcPr>
          <w:p w:rsidR="0081766A" w:rsidRPr="00EE2ABF" w:rsidRDefault="004307CB" w:rsidP="0081766A">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Telephone</w:t>
            </w:r>
          </w:p>
        </w:tc>
      </w:tr>
    </w:tbl>
    <w:p w:rsidR="007967A9" w:rsidRPr="000E42A6" w:rsidRDefault="00DE6055" w:rsidP="00107B17">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The Sending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0E42A6" w:rsidRPr="000E42A6" w:rsidTr="000E42A6">
        <w:trPr>
          <w:trHeight w:val="376"/>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Name</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val="restart"/>
            <w:shd w:val="clear" w:color="auto" w:fill="FFFFFF"/>
          </w:tcPr>
          <w:p w:rsidR="000E42A6" w:rsidRPr="000E42A6" w:rsidRDefault="000E42A6" w:rsidP="000E42A6">
            <w:pPr>
              <w:shd w:val="clear" w:color="auto" w:fill="FFFFFF"/>
              <w:spacing w:after="0"/>
              <w:ind w:right="-993"/>
              <w:jc w:val="left"/>
              <w:rPr>
                <w:rFonts w:asciiTheme="minorHAnsi" w:hAnsiTheme="minorHAnsi" w:cstheme="minorHAnsi"/>
                <w:b/>
                <w:color w:val="002060"/>
                <w:sz w:val="20"/>
                <w:lang w:val="en-GB"/>
              </w:rPr>
            </w:pPr>
            <w:r w:rsidRPr="000E42A6">
              <w:rPr>
                <w:rFonts w:asciiTheme="minorHAnsi" w:hAnsiTheme="minorHAnsi" w:cstheme="minorHAnsi"/>
                <w:b/>
                <w:color w:val="002060"/>
                <w:sz w:val="20"/>
                <w:lang w:val="en-GB"/>
              </w:rPr>
              <w:t>Erasmus Code</w:t>
            </w:r>
            <w:r w:rsidRPr="000E42A6">
              <w:rPr>
                <w:rStyle w:val="Refdenotaalpie"/>
                <w:rFonts w:asciiTheme="minorHAnsi" w:hAnsiTheme="minorHAnsi" w:cstheme="minorHAnsi"/>
                <w:b/>
                <w:color w:val="002060"/>
                <w:sz w:val="20"/>
                <w:lang w:val="en-GB"/>
              </w:rPr>
              <w:footnoteReference w:id="2"/>
            </w:r>
          </w:p>
          <w:p w:rsidR="000E42A6" w:rsidRPr="000E42A6" w:rsidRDefault="000E42A6" w:rsidP="000E42A6">
            <w:pPr>
              <w:shd w:val="clear" w:color="auto" w:fill="FFFFFF"/>
              <w:ind w:right="-993"/>
              <w:jc w:val="left"/>
              <w:rPr>
                <w:rFonts w:asciiTheme="minorHAnsi" w:hAnsiTheme="minorHAnsi" w:cstheme="minorHAnsi"/>
                <w:b/>
                <w:color w:val="002060"/>
                <w:sz w:val="20"/>
                <w:lang w:val="en-GB"/>
              </w:rPr>
            </w:pPr>
            <w:r w:rsidRPr="000E42A6">
              <w:rPr>
                <w:rFonts w:asciiTheme="minorHAnsi" w:hAnsiTheme="minorHAnsi" w:cstheme="minorHAnsi"/>
                <w:sz w:val="20"/>
                <w:lang w:val="en-GB"/>
              </w:rPr>
              <w:t>(if applicable)</w:t>
            </w:r>
          </w:p>
        </w:tc>
        <w:tc>
          <w:tcPr>
            <w:tcW w:w="1984" w:type="dxa"/>
            <w:vMerge w:val="restart"/>
            <w:shd w:val="clear" w:color="auto" w:fill="FFFFFF"/>
          </w:tcPr>
          <w:p w:rsidR="000E42A6" w:rsidRPr="000E42A6" w:rsidRDefault="000E42A6" w:rsidP="000E42A6">
            <w:pPr>
              <w:shd w:val="clear" w:color="auto" w:fill="FFFFFF"/>
              <w:ind w:right="-993"/>
              <w:jc w:val="center"/>
              <w:rPr>
                <w:rFonts w:asciiTheme="minorHAnsi" w:hAnsiTheme="minorHAnsi" w:cstheme="minorHAnsi"/>
                <w:b/>
                <w:color w:val="002060"/>
                <w:sz w:val="20"/>
                <w:lang w:val="en-GB"/>
              </w:rPr>
            </w:pPr>
          </w:p>
        </w:tc>
      </w:tr>
      <w:tr w:rsidR="000E42A6" w:rsidRPr="000E42A6" w:rsidTr="00EE2ABF">
        <w:trPr>
          <w:trHeight w:val="208"/>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Faculty/Department</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p>
        </w:tc>
        <w:tc>
          <w:tcPr>
            <w:tcW w:w="1984" w:type="dxa"/>
            <w:vMerge/>
            <w:shd w:val="clear" w:color="auto" w:fill="FFFFFF"/>
          </w:tcPr>
          <w:p w:rsidR="000E42A6" w:rsidRPr="000E42A6" w:rsidRDefault="000E42A6" w:rsidP="00107B17">
            <w:pPr>
              <w:shd w:val="clear" w:color="auto" w:fill="FFFFFF"/>
              <w:ind w:right="-993"/>
              <w:jc w:val="center"/>
              <w:rPr>
                <w:rFonts w:asciiTheme="minorHAnsi" w:hAnsiTheme="minorHAnsi" w:cstheme="minorHAnsi"/>
                <w:b/>
                <w:color w:val="002060"/>
                <w:sz w:val="20"/>
                <w:lang w:val="en-GB"/>
              </w:rPr>
            </w:pPr>
          </w:p>
        </w:tc>
      </w:tr>
      <w:tr w:rsidR="000E42A6" w:rsidRPr="000E42A6" w:rsidTr="000E42A6">
        <w:trPr>
          <w:trHeight w:val="363"/>
        </w:trPr>
        <w:tc>
          <w:tcPr>
            <w:tcW w:w="2232" w:type="dxa"/>
            <w:shd w:val="clear" w:color="auto" w:fill="FFFFFF"/>
          </w:tcPr>
          <w:p w:rsidR="000E42A6" w:rsidRPr="000E42A6" w:rsidRDefault="000E42A6" w:rsidP="00107B17">
            <w:pPr>
              <w:shd w:val="clear" w:color="auto" w:fill="FFFFFF"/>
              <w:ind w:right="-993"/>
              <w:jc w:val="left"/>
              <w:rPr>
                <w:rFonts w:asciiTheme="minorHAnsi" w:hAnsiTheme="minorHAnsi" w:cstheme="minorHAnsi"/>
                <w:sz w:val="20"/>
                <w:lang w:val="en-GB"/>
              </w:rPr>
            </w:pPr>
            <w:r w:rsidRPr="000E42A6">
              <w:rPr>
                <w:rFonts w:asciiTheme="minorHAnsi" w:hAnsiTheme="minorHAnsi" w:cstheme="minorHAnsi"/>
                <w:sz w:val="20"/>
                <w:lang w:val="en-GB"/>
              </w:rPr>
              <w:t>Address</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color w:val="002060"/>
                <w:sz w:val="20"/>
                <w:lang w:val="en-GB"/>
              </w:rPr>
            </w:pPr>
          </w:p>
        </w:tc>
        <w:tc>
          <w:tcPr>
            <w:tcW w:w="1843" w:type="dxa"/>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r w:rsidRPr="000E42A6">
              <w:rPr>
                <w:rFonts w:asciiTheme="minorHAnsi" w:hAnsiTheme="minorHAnsi" w:cstheme="minorHAnsi"/>
                <w:sz w:val="20"/>
                <w:lang w:val="en-GB"/>
              </w:rPr>
              <w:t>Country/</w:t>
            </w:r>
            <w:r w:rsidRPr="000E42A6">
              <w:rPr>
                <w:rFonts w:asciiTheme="minorHAnsi" w:hAnsiTheme="minorHAnsi" w:cstheme="minorHAnsi"/>
                <w:sz w:val="20"/>
                <w:lang w:val="en-GB"/>
              </w:rPr>
              <w:br/>
              <w:t>Country code</w:t>
            </w:r>
          </w:p>
        </w:tc>
        <w:tc>
          <w:tcPr>
            <w:tcW w:w="1984" w:type="dxa"/>
            <w:shd w:val="clear" w:color="auto" w:fill="FFFFFF"/>
          </w:tcPr>
          <w:p w:rsidR="000E42A6" w:rsidRPr="000E42A6" w:rsidRDefault="000E42A6" w:rsidP="00107B17">
            <w:pPr>
              <w:shd w:val="clear" w:color="auto" w:fill="FFFFFF"/>
              <w:ind w:right="-993"/>
              <w:jc w:val="center"/>
              <w:rPr>
                <w:rFonts w:asciiTheme="minorHAnsi" w:hAnsiTheme="minorHAnsi" w:cstheme="minorHAnsi"/>
                <w:b/>
                <w:sz w:val="20"/>
                <w:lang w:val="en-GB"/>
              </w:rPr>
            </w:pPr>
          </w:p>
        </w:tc>
      </w:tr>
      <w:tr w:rsidR="000E42A6" w:rsidRPr="000E42A6" w:rsidTr="000E42A6">
        <w:tc>
          <w:tcPr>
            <w:tcW w:w="2232" w:type="dxa"/>
            <w:shd w:val="clear" w:color="auto" w:fill="FFFFFF"/>
          </w:tcPr>
          <w:p w:rsidR="000E42A6" w:rsidRPr="00EE2ABF" w:rsidRDefault="000E42A6" w:rsidP="00B223B0">
            <w:pPr>
              <w:shd w:val="clear" w:color="auto" w:fill="FFFFFF"/>
              <w:spacing w:after="120"/>
              <w:ind w:right="-993"/>
              <w:jc w:val="left"/>
              <w:rPr>
                <w:rFonts w:asciiTheme="minorHAnsi" w:hAnsiTheme="minorHAnsi" w:cstheme="minorHAnsi"/>
                <w:sz w:val="20"/>
                <w:lang w:val="en-GB"/>
              </w:rPr>
            </w:pPr>
            <w:r w:rsidRPr="00EE2ABF">
              <w:rPr>
                <w:rFonts w:asciiTheme="minorHAnsi" w:hAnsiTheme="minorHAnsi" w:cstheme="minorHAnsi"/>
                <w:sz w:val="20"/>
                <w:lang w:val="es-ES"/>
              </w:rPr>
              <w:t>Contact Person</w:t>
            </w:r>
            <w:r w:rsidR="006527FF">
              <w:rPr>
                <w:rFonts w:asciiTheme="minorHAnsi" w:hAnsiTheme="minorHAnsi" w:cstheme="minorHAnsi"/>
                <w:sz w:val="20"/>
                <w:lang w:val="es-ES"/>
              </w:rPr>
              <w:t xml:space="preserve"> name </w:t>
            </w:r>
            <w:r w:rsidR="006527FF">
              <w:rPr>
                <w:rFonts w:asciiTheme="minorHAnsi" w:hAnsiTheme="minorHAnsi" w:cstheme="minorHAnsi"/>
                <w:sz w:val="20"/>
                <w:lang w:val="es-ES"/>
              </w:rPr>
              <w:br/>
              <w:t>and position</w:t>
            </w:r>
            <w:r w:rsidRPr="00EE2ABF">
              <w:rPr>
                <w:rStyle w:val="Refdenotaalpie"/>
                <w:rFonts w:asciiTheme="minorHAnsi" w:hAnsiTheme="minorHAnsi" w:cstheme="minorHAnsi"/>
                <w:sz w:val="20"/>
                <w:lang w:val="es-ES"/>
              </w:rPr>
              <w:footnoteReference w:id="3"/>
            </w:r>
          </w:p>
        </w:tc>
        <w:tc>
          <w:tcPr>
            <w:tcW w:w="326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sz w:val="20"/>
                <w:lang w:val="en-GB"/>
              </w:rPr>
            </w:pPr>
          </w:p>
        </w:tc>
        <w:tc>
          <w:tcPr>
            <w:tcW w:w="1843" w:type="dxa"/>
            <w:shd w:val="clear" w:color="auto" w:fill="FFFFFF"/>
          </w:tcPr>
          <w:p w:rsidR="000E42A6" w:rsidRPr="000E42A6" w:rsidRDefault="006527FF" w:rsidP="00B223B0">
            <w:pPr>
              <w:shd w:val="clear" w:color="auto" w:fill="FFFFFF"/>
              <w:spacing w:after="120"/>
              <w:ind w:right="-993"/>
              <w:jc w:val="left"/>
              <w:rPr>
                <w:rFonts w:asciiTheme="minorHAnsi" w:hAnsiTheme="minorHAnsi" w:cstheme="minorHAnsi"/>
                <w:b/>
                <w:sz w:val="20"/>
                <w:lang w:val="fr-BE"/>
              </w:rPr>
            </w:pPr>
            <w:r>
              <w:rPr>
                <w:rFonts w:asciiTheme="minorHAnsi" w:hAnsiTheme="minorHAnsi" w:cstheme="minorHAnsi"/>
                <w:sz w:val="20"/>
                <w:lang w:val="fr-BE"/>
              </w:rPr>
              <w:br/>
            </w:r>
            <w:r w:rsidR="000E42A6" w:rsidRPr="000E42A6">
              <w:rPr>
                <w:rFonts w:asciiTheme="minorHAnsi" w:hAnsiTheme="minorHAnsi" w:cstheme="minorHAnsi"/>
                <w:sz w:val="20"/>
                <w:lang w:val="fr-BE"/>
              </w:rPr>
              <w:t>e-mail / phone</w:t>
            </w:r>
          </w:p>
        </w:tc>
        <w:tc>
          <w:tcPr>
            <w:tcW w:w="1984"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color w:val="002060"/>
                <w:sz w:val="20"/>
                <w:lang w:val="fr-BE"/>
              </w:rPr>
            </w:pPr>
          </w:p>
        </w:tc>
      </w:tr>
    </w:tbl>
    <w:p w:rsidR="00890FD4" w:rsidRPr="004307CB" w:rsidRDefault="00DE6055" w:rsidP="00890FD4">
      <w:pPr>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br/>
        <w:t>The Receiving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890FD4" w:rsidRPr="004307CB" w:rsidTr="002041C5">
        <w:trPr>
          <w:trHeight w:val="371"/>
        </w:trPr>
        <w:tc>
          <w:tcPr>
            <w:tcW w:w="2232" w:type="dxa"/>
            <w:shd w:val="clear" w:color="auto" w:fill="FFFFFF"/>
          </w:tcPr>
          <w:p w:rsidR="00890FD4" w:rsidRPr="004307CB" w:rsidRDefault="00890FD4" w:rsidP="002041C5">
            <w:pPr>
              <w:spacing w:after="0"/>
              <w:ind w:right="-993"/>
              <w:jc w:val="left"/>
              <w:rPr>
                <w:rFonts w:asciiTheme="minorHAnsi" w:hAnsiTheme="minorHAnsi" w:cstheme="minorHAnsi"/>
                <w:sz w:val="20"/>
                <w:lang w:val="en-GB"/>
              </w:rPr>
            </w:pPr>
            <w:r w:rsidRPr="004307CB">
              <w:rPr>
                <w:rFonts w:asciiTheme="minorHAnsi" w:hAnsiTheme="minorHAnsi" w:cstheme="minorHAnsi"/>
                <w:sz w:val="20"/>
                <w:lang w:val="en-GB"/>
              </w:rPr>
              <w:t>Name</w:t>
            </w:r>
          </w:p>
        </w:tc>
        <w:tc>
          <w:tcPr>
            <w:tcW w:w="3263" w:type="dxa"/>
            <w:shd w:val="clear" w:color="auto" w:fill="FFFFFF"/>
          </w:tcPr>
          <w:p w:rsidR="00890FD4" w:rsidRPr="004307CB" w:rsidRDefault="00890FD4" w:rsidP="002041C5">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Universitat Pompeu Fabra</w:t>
            </w:r>
          </w:p>
        </w:tc>
        <w:tc>
          <w:tcPr>
            <w:tcW w:w="1843" w:type="dxa"/>
            <w:vMerge w:val="restart"/>
            <w:shd w:val="clear" w:color="auto" w:fill="FFFFFF"/>
          </w:tcPr>
          <w:p w:rsidR="00890FD4" w:rsidRPr="004307CB" w:rsidRDefault="00890FD4" w:rsidP="002041C5">
            <w:pPr>
              <w:ind w:right="-993"/>
              <w:jc w:val="left"/>
              <w:rPr>
                <w:rFonts w:asciiTheme="minorHAnsi" w:hAnsiTheme="minorHAnsi" w:cstheme="minorHAnsi"/>
                <w:sz w:val="20"/>
                <w:lang w:val="is-IS"/>
              </w:rPr>
            </w:pPr>
            <w:r w:rsidRPr="004307CB">
              <w:rPr>
                <w:rFonts w:asciiTheme="minorHAnsi" w:hAnsiTheme="minorHAnsi" w:cstheme="minorHAnsi"/>
                <w:sz w:val="20"/>
                <w:lang w:val="en-GB"/>
              </w:rPr>
              <w:t>Faculty/</w:t>
            </w:r>
            <w:r w:rsidRPr="004307CB">
              <w:rPr>
                <w:rFonts w:asciiTheme="minorHAnsi" w:hAnsiTheme="minorHAnsi" w:cstheme="minorHAnsi"/>
                <w:sz w:val="20"/>
                <w:lang w:val="en-GB"/>
              </w:rPr>
              <w:br/>
              <w:t>Department</w:t>
            </w:r>
          </w:p>
        </w:tc>
        <w:tc>
          <w:tcPr>
            <w:tcW w:w="1984" w:type="dxa"/>
            <w:vMerge w:val="restart"/>
            <w:shd w:val="clear" w:color="auto" w:fill="FFFFFF"/>
          </w:tcPr>
          <w:p w:rsidR="00890FD4" w:rsidRPr="004307CB" w:rsidRDefault="00890FD4" w:rsidP="002041C5">
            <w:pPr>
              <w:ind w:right="-993"/>
              <w:rPr>
                <w:rFonts w:asciiTheme="minorHAnsi" w:hAnsiTheme="minorHAnsi" w:cstheme="minorHAnsi"/>
                <w:b/>
                <w:color w:val="002060"/>
                <w:sz w:val="20"/>
                <w:lang w:val="en-GB"/>
              </w:rPr>
            </w:pPr>
          </w:p>
        </w:tc>
      </w:tr>
      <w:tr w:rsidR="00890FD4" w:rsidRPr="004307CB" w:rsidTr="002041C5">
        <w:trPr>
          <w:trHeight w:val="371"/>
        </w:trPr>
        <w:tc>
          <w:tcPr>
            <w:tcW w:w="2232" w:type="dxa"/>
            <w:shd w:val="clear" w:color="auto" w:fill="FFFFFF"/>
          </w:tcPr>
          <w:p w:rsidR="00890FD4" w:rsidRPr="004307CB" w:rsidRDefault="00890FD4" w:rsidP="002041C5">
            <w:pPr>
              <w:spacing w:after="0"/>
              <w:ind w:right="-993"/>
              <w:jc w:val="left"/>
              <w:rPr>
                <w:rFonts w:asciiTheme="minorHAnsi" w:hAnsiTheme="minorHAnsi" w:cstheme="minorHAnsi"/>
                <w:sz w:val="20"/>
                <w:lang w:val="en-GB"/>
              </w:rPr>
            </w:pPr>
            <w:r>
              <w:rPr>
                <w:rFonts w:asciiTheme="minorHAnsi" w:hAnsiTheme="minorHAnsi" w:cstheme="minorHAnsi"/>
                <w:sz w:val="20"/>
                <w:lang w:val="en-GB"/>
              </w:rPr>
              <w:br/>
              <w:t>Erasmus code</w:t>
            </w:r>
          </w:p>
        </w:tc>
        <w:tc>
          <w:tcPr>
            <w:tcW w:w="3263" w:type="dxa"/>
            <w:shd w:val="clear" w:color="auto" w:fill="FFFFFF"/>
          </w:tcPr>
          <w:p w:rsidR="00890FD4" w:rsidRPr="004307CB" w:rsidRDefault="00890FD4" w:rsidP="002041C5">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E BARCELO 15</w:t>
            </w:r>
          </w:p>
        </w:tc>
        <w:tc>
          <w:tcPr>
            <w:tcW w:w="1843" w:type="dxa"/>
            <w:vMerge/>
            <w:shd w:val="clear" w:color="auto" w:fill="FFFFFF"/>
          </w:tcPr>
          <w:p w:rsidR="00890FD4" w:rsidRPr="004307CB" w:rsidRDefault="00890FD4" w:rsidP="002041C5">
            <w:pPr>
              <w:ind w:right="-993"/>
              <w:jc w:val="left"/>
              <w:rPr>
                <w:rFonts w:asciiTheme="minorHAnsi" w:hAnsiTheme="minorHAnsi" w:cstheme="minorHAnsi"/>
                <w:sz w:val="20"/>
                <w:lang w:val="en-GB"/>
              </w:rPr>
            </w:pPr>
          </w:p>
        </w:tc>
        <w:tc>
          <w:tcPr>
            <w:tcW w:w="1984" w:type="dxa"/>
            <w:vMerge/>
            <w:shd w:val="clear" w:color="auto" w:fill="FFFFFF"/>
          </w:tcPr>
          <w:p w:rsidR="00890FD4" w:rsidRPr="004307CB" w:rsidRDefault="00890FD4" w:rsidP="002041C5">
            <w:pPr>
              <w:ind w:right="-993"/>
              <w:jc w:val="center"/>
              <w:rPr>
                <w:rFonts w:asciiTheme="minorHAnsi" w:hAnsiTheme="minorHAnsi" w:cstheme="minorHAnsi"/>
                <w:b/>
                <w:color w:val="002060"/>
                <w:sz w:val="20"/>
                <w:lang w:val="en-GB"/>
              </w:rPr>
            </w:pPr>
          </w:p>
        </w:tc>
      </w:tr>
      <w:tr w:rsidR="00890FD4" w:rsidRPr="004307CB" w:rsidTr="002041C5">
        <w:trPr>
          <w:trHeight w:val="566"/>
        </w:trPr>
        <w:tc>
          <w:tcPr>
            <w:tcW w:w="2232" w:type="dxa"/>
            <w:shd w:val="clear" w:color="auto" w:fill="FFFFFF"/>
          </w:tcPr>
          <w:p w:rsidR="00890FD4" w:rsidRPr="004307CB" w:rsidRDefault="00890FD4" w:rsidP="002041C5">
            <w:pPr>
              <w:ind w:right="-993"/>
              <w:jc w:val="left"/>
              <w:rPr>
                <w:rFonts w:asciiTheme="minorHAnsi" w:hAnsiTheme="minorHAnsi" w:cstheme="minorHAnsi"/>
                <w:sz w:val="20"/>
                <w:lang w:val="en-GB"/>
              </w:rPr>
            </w:pPr>
            <w:r w:rsidRPr="004307CB">
              <w:rPr>
                <w:rFonts w:asciiTheme="minorHAnsi" w:hAnsiTheme="minorHAnsi" w:cstheme="minorHAnsi"/>
                <w:sz w:val="20"/>
                <w:lang w:val="en-GB"/>
              </w:rPr>
              <w:t>Address</w:t>
            </w:r>
          </w:p>
        </w:tc>
        <w:tc>
          <w:tcPr>
            <w:tcW w:w="3263" w:type="dxa"/>
            <w:shd w:val="clear" w:color="auto" w:fill="FFFFFF"/>
          </w:tcPr>
          <w:p w:rsidR="00890FD4" w:rsidRPr="004307CB" w:rsidRDefault="00890FD4" w:rsidP="002041C5">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US"/>
              </w:rPr>
              <w:t>Ramon Trias Fargas, 25-27</w:t>
            </w:r>
            <w:r w:rsidRPr="004307CB">
              <w:rPr>
                <w:rFonts w:asciiTheme="minorHAnsi" w:hAnsiTheme="minorHAnsi" w:cstheme="minorHAnsi"/>
                <w:b/>
                <w:color w:val="17365D" w:themeColor="text2" w:themeShade="BF"/>
                <w:sz w:val="20"/>
                <w:lang w:val="en-US"/>
              </w:rPr>
              <w:br/>
              <w:t xml:space="preserve"> 08005 Barcelona</w:t>
            </w:r>
            <w:r w:rsidRPr="004307CB">
              <w:rPr>
                <w:rFonts w:asciiTheme="minorHAnsi" w:hAnsiTheme="minorHAnsi" w:cstheme="minorHAnsi"/>
                <w:b/>
                <w:color w:val="17365D" w:themeColor="text2" w:themeShade="BF"/>
                <w:sz w:val="20"/>
                <w:lang w:val="en-GB"/>
              </w:rPr>
              <w:t xml:space="preserve"> </w:t>
            </w:r>
          </w:p>
        </w:tc>
        <w:tc>
          <w:tcPr>
            <w:tcW w:w="1843" w:type="dxa"/>
            <w:shd w:val="clear" w:color="auto" w:fill="FFFFFF"/>
          </w:tcPr>
          <w:p w:rsidR="00890FD4" w:rsidRPr="004307CB" w:rsidRDefault="00890FD4" w:rsidP="002041C5">
            <w:pPr>
              <w:spacing w:after="0"/>
              <w:ind w:right="-992"/>
              <w:jc w:val="left"/>
              <w:rPr>
                <w:rFonts w:asciiTheme="minorHAnsi" w:hAnsiTheme="minorHAnsi" w:cstheme="minorHAnsi"/>
                <w:sz w:val="20"/>
                <w:lang w:val="en-GB"/>
              </w:rPr>
            </w:pPr>
            <w:r w:rsidRPr="004307CB">
              <w:rPr>
                <w:rFonts w:asciiTheme="minorHAnsi" w:hAnsiTheme="minorHAnsi" w:cstheme="minorHAnsi"/>
                <w:sz w:val="20"/>
                <w:lang w:val="en-GB"/>
              </w:rPr>
              <w:t>Country/</w:t>
            </w:r>
            <w:r w:rsidRPr="004307CB">
              <w:rPr>
                <w:rFonts w:asciiTheme="minorHAnsi" w:hAnsiTheme="minorHAnsi" w:cstheme="minorHAnsi"/>
                <w:sz w:val="20"/>
                <w:lang w:val="en-GB"/>
              </w:rPr>
              <w:br/>
              <w:t>Country code</w:t>
            </w:r>
          </w:p>
        </w:tc>
        <w:tc>
          <w:tcPr>
            <w:tcW w:w="1984" w:type="dxa"/>
            <w:shd w:val="clear" w:color="auto" w:fill="FFFFFF"/>
          </w:tcPr>
          <w:p w:rsidR="00890FD4" w:rsidRPr="004307CB" w:rsidRDefault="00890FD4" w:rsidP="002041C5">
            <w:pPr>
              <w:ind w:right="-993"/>
              <w:jc w:val="left"/>
              <w:rPr>
                <w:rFonts w:asciiTheme="minorHAnsi" w:hAnsiTheme="minorHAnsi" w:cstheme="minorHAnsi"/>
                <w:b/>
                <w:color w:val="17365D" w:themeColor="text2" w:themeShade="BF"/>
                <w:sz w:val="20"/>
                <w:lang w:val="en-GB"/>
              </w:rPr>
            </w:pPr>
            <w:r w:rsidRPr="004307CB">
              <w:rPr>
                <w:rFonts w:asciiTheme="minorHAnsi" w:hAnsiTheme="minorHAnsi" w:cstheme="minorHAnsi"/>
                <w:b/>
                <w:color w:val="17365D" w:themeColor="text2" w:themeShade="BF"/>
                <w:sz w:val="20"/>
                <w:lang w:val="en-GB"/>
              </w:rPr>
              <w:t>ES</w:t>
            </w:r>
          </w:p>
        </w:tc>
      </w:tr>
      <w:tr w:rsidR="00890FD4" w:rsidRPr="004307CB" w:rsidTr="002041C5">
        <w:trPr>
          <w:trHeight w:val="533"/>
        </w:trPr>
        <w:tc>
          <w:tcPr>
            <w:tcW w:w="2232" w:type="dxa"/>
            <w:shd w:val="clear" w:color="auto" w:fill="FFFFFF"/>
          </w:tcPr>
          <w:p w:rsidR="00890FD4" w:rsidRPr="004307CB" w:rsidRDefault="00890FD4" w:rsidP="002041C5">
            <w:pPr>
              <w:ind w:right="-993"/>
              <w:jc w:val="left"/>
              <w:rPr>
                <w:rFonts w:asciiTheme="minorHAnsi" w:hAnsiTheme="minorHAnsi" w:cstheme="minorHAnsi"/>
                <w:sz w:val="20"/>
                <w:lang w:val="en-GB"/>
              </w:rPr>
            </w:pPr>
            <w:r w:rsidRPr="004307CB">
              <w:rPr>
                <w:rFonts w:asciiTheme="minorHAnsi" w:hAnsiTheme="minorHAnsi" w:cstheme="minorHAnsi"/>
                <w:sz w:val="20"/>
                <w:lang w:val="en-GB"/>
              </w:rPr>
              <w:t xml:space="preserve">Contact person </w:t>
            </w:r>
            <w:r w:rsidRPr="004307CB">
              <w:rPr>
                <w:rFonts w:asciiTheme="minorHAnsi" w:hAnsiTheme="minorHAnsi" w:cstheme="minorHAnsi"/>
                <w:sz w:val="20"/>
                <w:lang w:val="en-GB"/>
              </w:rPr>
              <w:br/>
              <w:t>name and position</w:t>
            </w:r>
          </w:p>
        </w:tc>
        <w:tc>
          <w:tcPr>
            <w:tcW w:w="3263" w:type="dxa"/>
            <w:shd w:val="clear" w:color="auto" w:fill="FFFFFF"/>
          </w:tcPr>
          <w:p w:rsidR="00890FD4" w:rsidRPr="004307CB" w:rsidRDefault="00890FD4" w:rsidP="002041C5">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GB"/>
              </w:rPr>
              <w:t>Sara López Selga</w:t>
            </w:r>
            <w:r w:rsidRPr="004307CB">
              <w:rPr>
                <w:rFonts w:asciiTheme="minorHAnsi" w:hAnsiTheme="minorHAnsi" w:cstheme="minorHAnsi"/>
                <w:b/>
                <w:color w:val="17365D" w:themeColor="text2" w:themeShade="BF"/>
                <w:sz w:val="20"/>
                <w:lang w:val="en-GB"/>
              </w:rPr>
              <w:br/>
            </w:r>
            <w:r w:rsidRPr="004307CB">
              <w:rPr>
                <w:rFonts w:asciiTheme="minorHAnsi" w:hAnsiTheme="minorHAnsi" w:cstheme="minorHAnsi"/>
                <w:b/>
                <w:i/>
                <w:color w:val="17365D" w:themeColor="text2" w:themeShade="BF"/>
                <w:sz w:val="20"/>
                <w:lang w:val="en-GB"/>
              </w:rPr>
              <w:t>Director of the International</w:t>
            </w:r>
          </w:p>
        </w:tc>
        <w:tc>
          <w:tcPr>
            <w:tcW w:w="1843" w:type="dxa"/>
            <w:shd w:val="clear" w:color="auto" w:fill="FFFFFF"/>
          </w:tcPr>
          <w:p w:rsidR="00890FD4" w:rsidRPr="004307CB" w:rsidRDefault="00890FD4" w:rsidP="002041C5">
            <w:pPr>
              <w:ind w:right="-993"/>
              <w:jc w:val="left"/>
              <w:rPr>
                <w:rFonts w:asciiTheme="minorHAnsi" w:hAnsiTheme="minorHAnsi" w:cstheme="minorHAnsi"/>
                <w:b/>
                <w:color w:val="002060"/>
                <w:sz w:val="20"/>
                <w:lang w:val="fr-BE"/>
              </w:rPr>
            </w:pPr>
            <w:r w:rsidRPr="004307CB">
              <w:rPr>
                <w:rFonts w:asciiTheme="minorHAnsi" w:hAnsiTheme="minorHAnsi" w:cstheme="minorHAnsi"/>
                <w:sz w:val="20"/>
                <w:lang w:val="fr-BE"/>
              </w:rPr>
              <w:t>Contact person</w:t>
            </w:r>
            <w:r w:rsidRPr="004307CB">
              <w:rPr>
                <w:rFonts w:asciiTheme="minorHAnsi" w:hAnsiTheme="minorHAnsi" w:cstheme="minorHAnsi"/>
                <w:sz w:val="20"/>
                <w:lang w:val="fr-BE"/>
              </w:rPr>
              <w:br/>
              <w:t>e-mail / phone</w:t>
            </w:r>
          </w:p>
        </w:tc>
        <w:tc>
          <w:tcPr>
            <w:tcW w:w="1984" w:type="dxa"/>
            <w:shd w:val="clear" w:color="auto" w:fill="FFFFFF"/>
          </w:tcPr>
          <w:p w:rsidR="00890FD4" w:rsidRPr="004307CB" w:rsidRDefault="00890FD4" w:rsidP="002041C5">
            <w:pPr>
              <w:ind w:right="-993"/>
              <w:jc w:val="left"/>
              <w:rPr>
                <w:rFonts w:asciiTheme="minorHAnsi" w:hAnsiTheme="minorHAnsi" w:cstheme="minorHAnsi"/>
                <w:b/>
                <w:color w:val="002060"/>
                <w:sz w:val="20"/>
                <w:lang w:val="fr-BE"/>
              </w:rPr>
            </w:pPr>
            <w:r w:rsidRPr="004307CB">
              <w:rPr>
                <w:rFonts w:asciiTheme="minorHAnsi" w:hAnsiTheme="minorHAnsi" w:cstheme="minorHAnsi"/>
                <w:b/>
                <w:color w:val="17365D" w:themeColor="text2" w:themeShade="BF"/>
                <w:sz w:val="20"/>
                <w:lang w:val="fr-BE"/>
              </w:rPr>
              <w:br/>
              <w:t>uri@upf.edu</w:t>
            </w:r>
          </w:p>
        </w:tc>
      </w:tr>
    </w:tbl>
    <w:p w:rsidR="00890FD4" w:rsidRPr="004307CB" w:rsidRDefault="00890FD4" w:rsidP="00890FD4">
      <w:pPr>
        <w:spacing w:after="0"/>
        <w:ind w:right="-992"/>
        <w:jc w:val="left"/>
        <w:rPr>
          <w:rFonts w:asciiTheme="minorHAnsi" w:hAnsiTheme="minorHAnsi" w:cstheme="minorHAnsi"/>
          <w:b/>
          <w:color w:val="002060"/>
          <w:sz w:val="20"/>
          <w:lang w:val="fr-BE"/>
        </w:rPr>
      </w:pPr>
    </w:p>
    <w:p w:rsidR="005D5129" w:rsidRPr="00EE2ABF" w:rsidRDefault="00124689" w:rsidP="00A75662">
      <w:pPr>
        <w:spacing w:after="120"/>
        <w:ind w:right="-992"/>
        <w:jc w:val="left"/>
        <w:rPr>
          <w:rFonts w:asciiTheme="minorHAnsi" w:hAnsiTheme="minorHAnsi" w:cstheme="minorHAnsi"/>
          <w:b/>
          <w:color w:val="002060"/>
          <w:sz w:val="36"/>
          <w:szCs w:val="36"/>
          <w:lang w:val="en-GB"/>
        </w:rPr>
      </w:pPr>
      <w:r w:rsidRPr="00EE2ABF">
        <w:rPr>
          <w:rFonts w:asciiTheme="minorHAnsi" w:hAnsiTheme="minorHAnsi" w:cstheme="minorHAnsi"/>
          <w:b/>
          <w:color w:val="002060"/>
          <w:sz w:val="36"/>
          <w:szCs w:val="36"/>
          <w:lang w:val="en-GB"/>
        </w:rPr>
        <w:t xml:space="preserve">Section to be completed </w:t>
      </w:r>
      <w:r w:rsidR="005D5129" w:rsidRPr="00EE2ABF">
        <w:rPr>
          <w:rFonts w:asciiTheme="minorHAnsi" w:hAnsiTheme="minorHAnsi" w:cstheme="minorHAnsi"/>
          <w:b/>
          <w:color w:val="002060"/>
          <w:sz w:val="36"/>
          <w:szCs w:val="36"/>
          <w:lang w:val="en-GB"/>
        </w:rPr>
        <w:t>BEFORE THE MOBILITY</w:t>
      </w:r>
    </w:p>
    <w:p w:rsidR="00490F95" w:rsidRPr="00EE2ABF" w:rsidRDefault="00490F95" w:rsidP="00A75662">
      <w:pPr>
        <w:spacing w:after="120"/>
        <w:ind w:right="-992"/>
        <w:jc w:val="left"/>
        <w:rPr>
          <w:rFonts w:asciiTheme="minorHAnsi" w:hAnsiTheme="minorHAnsi" w:cstheme="minorHAnsi"/>
          <w:b/>
          <w:color w:val="002060"/>
          <w:sz w:val="20"/>
          <w:lang w:val="en-GB"/>
        </w:rPr>
      </w:pPr>
    </w:p>
    <w:p w:rsidR="005D5129" w:rsidRPr="00EE2ABF" w:rsidRDefault="007E2F6C" w:rsidP="007E2F6C">
      <w:pPr>
        <w:pStyle w:val="Ttulo4"/>
        <w:keepNext w:val="0"/>
        <w:numPr>
          <w:ilvl w:val="0"/>
          <w:numId w:val="0"/>
        </w:numPr>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t>I.</w:t>
      </w:r>
      <w:r w:rsidRPr="00EE2ABF">
        <w:rPr>
          <w:rFonts w:asciiTheme="minorHAnsi" w:hAnsiTheme="minorHAnsi" w:cstheme="minorHAnsi"/>
          <w:b/>
          <w:color w:val="002060"/>
          <w:szCs w:val="24"/>
          <w:lang w:val="en-GB"/>
        </w:rPr>
        <w:tab/>
      </w:r>
      <w:r w:rsidR="005D5129" w:rsidRPr="00EE2ABF">
        <w:rPr>
          <w:rFonts w:asciiTheme="minorHAnsi" w:hAnsiTheme="minorHAnsi" w:cstheme="minorHAnsi"/>
          <w:b/>
          <w:color w:val="002060"/>
          <w:szCs w:val="24"/>
          <w:lang w:val="en-GB"/>
        </w:rPr>
        <w:t>PROPOSED MOBILITY PROGRAMME</w:t>
      </w:r>
    </w:p>
    <w:p w:rsidR="00466BFF" w:rsidRPr="00EE2ABF" w:rsidRDefault="00466BF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Language of instruction</w:t>
      </w:r>
      <w:r w:rsidRPr="00EE2ABF">
        <w:rPr>
          <w:rFonts w:asciiTheme="minorHAnsi" w:hAnsiTheme="minorHAnsi" w:cstheme="minorHAns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E152D3">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Overall objectives of the mobility:</w:t>
            </w:r>
          </w:p>
          <w:p w:rsidR="00377526" w:rsidRDefault="00377526" w:rsidP="00F71F07">
            <w:pPr>
              <w:spacing w:after="120"/>
              <w:rPr>
                <w:rFonts w:asciiTheme="minorHAnsi" w:hAnsiTheme="minorHAnsi" w:cstheme="minorHAnsi"/>
                <w:sz w:val="20"/>
                <w:lang w:val="en-GB"/>
              </w:rPr>
            </w:pPr>
          </w:p>
          <w:p w:rsidR="006527FF" w:rsidRDefault="006527FF" w:rsidP="00F71F07">
            <w:pPr>
              <w:spacing w:after="120"/>
              <w:rPr>
                <w:rFonts w:asciiTheme="minorHAnsi" w:hAnsiTheme="minorHAnsi" w:cstheme="minorHAnsi"/>
                <w:sz w:val="20"/>
                <w:lang w:val="en-GB"/>
              </w:rPr>
            </w:pPr>
          </w:p>
          <w:p w:rsidR="00515951" w:rsidRPr="00EE2ABF" w:rsidRDefault="00515951" w:rsidP="00F71F07">
            <w:pPr>
              <w:spacing w:after="120"/>
              <w:rPr>
                <w:rFonts w:asciiTheme="minorHAnsi" w:hAnsiTheme="minorHAnsi" w:cstheme="minorHAnsi"/>
                <w:sz w:val="20"/>
                <w:lang w:val="en-GB"/>
              </w:rPr>
            </w:pPr>
          </w:p>
        </w:tc>
      </w:tr>
      <w:tr w:rsidR="00DC4FF7" w:rsidRPr="00510637" w:rsidTr="00DC4FF7">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rsidR="00DC4FF7" w:rsidRPr="00DC4FF7" w:rsidRDefault="00DC4FF7" w:rsidP="006527FF">
            <w:pPr>
              <w:spacing w:after="120"/>
              <w:ind w:left="-6" w:firstLine="6"/>
              <w:rPr>
                <w:rFonts w:asciiTheme="minorHAnsi" w:hAnsiTheme="minorHAnsi" w:cstheme="minorHAnsi"/>
                <w:b/>
                <w:sz w:val="20"/>
                <w:lang w:val="en-GB"/>
              </w:rPr>
            </w:pPr>
            <w:r w:rsidRPr="00DC4FF7">
              <w:rPr>
                <w:rFonts w:asciiTheme="minorHAnsi" w:hAnsiTheme="minorHAnsi" w:cstheme="minorHAnsi"/>
                <w:b/>
                <w:sz w:val="20"/>
                <w:lang w:val="en-GB"/>
              </w:rPr>
              <w:t xml:space="preserve">Training activity to develop pedagogical and/or curriculum design skills: Yes ☐   No ☐     </w:t>
            </w:r>
          </w:p>
        </w:tc>
      </w:tr>
    </w:tbl>
    <w:p w:rsidR="00377526" w:rsidRPr="00EE2ABF" w:rsidRDefault="00377526" w:rsidP="00A128FE">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153B61" w:rsidRPr="00EE2ABF" w:rsidRDefault="00377526" w:rsidP="00FF62A2">
            <w:pPr>
              <w:spacing w:after="120"/>
              <w:rPr>
                <w:rFonts w:asciiTheme="minorHAnsi" w:hAnsiTheme="minorHAnsi" w:cstheme="minorHAnsi"/>
                <w:sz w:val="20"/>
                <w:lang w:val="en-GB"/>
              </w:rPr>
            </w:pPr>
            <w:r w:rsidRPr="00EE2ABF">
              <w:rPr>
                <w:rFonts w:asciiTheme="minorHAnsi" w:hAnsiTheme="minorHAnsi" w:cstheme="minorHAnsi"/>
                <w:b/>
                <w:sz w:val="20"/>
                <w:lang w:val="en-GB"/>
              </w:rPr>
              <w:t>Added value of the mobility (</w:t>
            </w:r>
            <w:r w:rsidR="00F62299" w:rsidRPr="00EE2ABF">
              <w:rPr>
                <w:rFonts w:asciiTheme="minorHAnsi" w:hAnsiTheme="minorHAnsi" w:cstheme="minorHAnsi"/>
                <w:b/>
                <w:sz w:val="20"/>
                <w:lang w:val="en-GB"/>
              </w:rPr>
              <w:t xml:space="preserve">in the context of the modernisation and internationalisation strategies of </w:t>
            </w:r>
            <w:r w:rsidRPr="00EE2ABF">
              <w:rPr>
                <w:rFonts w:asciiTheme="minorHAnsi" w:hAnsiTheme="minorHAnsi" w:cstheme="minorHAnsi"/>
                <w:b/>
                <w:sz w:val="20"/>
                <w:lang w:val="en-GB"/>
              </w:rPr>
              <w:t>the institutions involved):</w:t>
            </w:r>
          </w:p>
          <w:p w:rsidR="00153B61" w:rsidRDefault="00153B61" w:rsidP="00FF62A2">
            <w:pPr>
              <w:spacing w:after="120"/>
              <w:rPr>
                <w:rFonts w:asciiTheme="minorHAnsi" w:hAnsiTheme="minorHAnsi" w:cstheme="minorHAnsi"/>
                <w:sz w:val="20"/>
                <w:lang w:val="en-GB"/>
              </w:rPr>
            </w:pPr>
          </w:p>
          <w:p w:rsidR="00515951" w:rsidRDefault="00515951" w:rsidP="00FF62A2">
            <w:pPr>
              <w:spacing w:after="120"/>
              <w:rPr>
                <w:rFonts w:asciiTheme="minorHAnsi" w:hAnsiTheme="minorHAnsi" w:cstheme="minorHAnsi"/>
                <w:sz w:val="20"/>
                <w:lang w:val="en-GB"/>
              </w:rPr>
            </w:pPr>
          </w:p>
          <w:p w:rsidR="00515951" w:rsidRPr="00EE2ABF" w:rsidRDefault="00515951" w:rsidP="00FF62A2">
            <w:pPr>
              <w:spacing w:after="120"/>
              <w:rPr>
                <w:rFonts w:asciiTheme="minorHAnsi" w:hAnsiTheme="minorHAnsi" w:cstheme="minorHAnsi"/>
                <w:sz w:val="20"/>
                <w:lang w:val="en-GB"/>
              </w:rPr>
            </w:pPr>
          </w:p>
          <w:p w:rsidR="00377526" w:rsidRPr="00EE2ABF" w:rsidRDefault="00377526" w:rsidP="006527FF">
            <w:pPr>
              <w:spacing w:after="120"/>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Co</w:t>
            </w:r>
            <w:r w:rsidR="004C6EC1">
              <w:rPr>
                <w:rFonts w:asciiTheme="minorHAnsi" w:hAnsiTheme="minorHAnsi" w:cstheme="minorHAnsi"/>
                <w:b/>
                <w:sz w:val="20"/>
                <w:lang w:val="en-GB"/>
              </w:rPr>
              <w:t xml:space="preserve">ntent </w:t>
            </w:r>
            <w:r w:rsidR="006527FF">
              <w:rPr>
                <w:rFonts w:asciiTheme="minorHAnsi" w:hAnsiTheme="minorHAnsi" w:cstheme="minorHAnsi"/>
                <w:b/>
                <w:sz w:val="20"/>
                <w:lang w:val="en-GB"/>
              </w:rPr>
              <w:t xml:space="preserve">of the </w:t>
            </w:r>
            <w:r w:rsidR="004C6EC1">
              <w:rPr>
                <w:rFonts w:asciiTheme="minorHAnsi" w:hAnsiTheme="minorHAnsi" w:cstheme="minorHAnsi"/>
                <w:b/>
                <w:sz w:val="20"/>
                <w:lang w:val="en-GB"/>
              </w:rPr>
              <w:t xml:space="preserve">training </w:t>
            </w:r>
            <w:r w:rsidR="006527FF">
              <w:rPr>
                <w:rFonts w:asciiTheme="minorHAnsi" w:hAnsiTheme="minorHAnsi" w:cstheme="minorHAnsi"/>
                <w:b/>
                <w:sz w:val="20"/>
                <w:lang w:val="en-GB"/>
              </w:rPr>
              <w:t>programme</w:t>
            </w:r>
            <w:r w:rsidR="004C6EC1">
              <w:rPr>
                <w:rFonts w:asciiTheme="minorHAnsi" w:hAnsiTheme="minorHAnsi" w:cstheme="minorHAnsi"/>
                <w:b/>
                <w:sz w:val="20"/>
                <w:lang w:val="en-GB"/>
              </w:rPr>
              <w:t>:</w:t>
            </w:r>
          </w:p>
          <w:p w:rsidR="00153B61" w:rsidRPr="00EE2ABF" w:rsidRDefault="00153B61" w:rsidP="00FF62A2">
            <w:pPr>
              <w:spacing w:after="120"/>
              <w:ind w:left="-6" w:firstLine="6"/>
              <w:rPr>
                <w:rFonts w:asciiTheme="minorHAnsi" w:hAnsiTheme="minorHAnsi" w:cstheme="minorHAnsi"/>
                <w:b/>
                <w:sz w:val="20"/>
                <w:lang w:val="en-GB"/>
              </w:rPr>
            </w:pPr>
          </w:p>
          <w:p w:rsidR="00153B61" w:rsidRDefault="00153B61" w:rsidP="00FF62A2">
            <w:pPr>
              <w:spacing w:after="120"/>
              <w:ind w:left="-6" w:firstLine="6"/>
              <w:rPr>
                <w:rFonts w:asciiTheme="minorHAnsi" w:hAnsiTheme="minorHAnsi" w:cstheme="minorHAnsi"/>
                <w:b/>
                <w:sz w:val="20"/>
                <w:lang w:val="en-GB"/>
              </w:rPr>
            </w:pPr>
          </w:p>
          <w:p w:rsidR="00515951" w:rsidRDefault="00515951" w:rsidP="00FF62A2">
            <w:pPr>
              <w:spacing w:after="120"/>
              <w:ind w:left="-6" w:firstLine="6"/>
              <w:rPr>
                <w:rFonts w:asciiTheme="minorHAnsi" w:hAnsiTheme="minorHAnsi" w:cstheme="minorHAnsi"/>
                <w:b/>
                <w:sz w:val="20"/>
                <w:lang w:val="en-GB"/>
              </w:rPr>
            </w:pPr>
          </w:p>
          <w:p w:rsidR="00515951" w:rsidRPr="00EE2ABF" w:rsidRDefault="00515951" w:rsidP="00FF62A2">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Expected outcomes and impact (</w:t>
            </w:r>
            <w:r w:rsidR="00F62299" w:rsidRPr="00EE2ABF">
              <w:rPr>
                <w:rFonts w:asciiTheme="minorHAnsi" w:hAnsiTheme="minorHAnsi" w:cstheme="minorHAnsi"/>
                <w:b/>
                <w:sz w:val="20"/>
                <w:lang w:val="en-GB"/>
              </w:rPr>
              <w:t>e.g. on the professional development of the teach</w:t>
            </w:r>
            <w:r w:rsidR="00153B61" w:rsidRPr="00EE2ABF">
              <w:rPr>
                <w:rFonts w:asciiTheme="minorHAnsi" w:hAnsiTheme="minorHAnsi" w:cstheme="minorHAnsi"/>
                <w:b/>
                <w:sz w:val="20"/>
                <w:lang w:val="en-GB"/>
              </w:rPr>
              <w:t>ing staff member</w:t>
            </w:r>
            <w:r w:rsidR="005F0E76" w:rsidRPr="00EE2ABF">
              <w:rPr>
                <w:rFonts w:asciiTheme="minorHAnsi" w:hAnsiTheme="minorHAnsi" w:cstheme="minorHAnsi"/>
                <w:b/>
                <w:sz w:val="20"/>
                <w:lang w:val="en-GB"/>
              </w:rPr>
              <w:t xml:space="preserve"> and</w:t>
            </w:r>
            <w:r w:rsidR="00F62299" w:rsidRPr="00EE2ABF">
              <w:rPr>
                <w:rFonts w:asciiTheme="minorHAnsi" w:hAnsiTheme="minorHAnsi" w:cstheme="minorHAnsi"/>
                <w:b/>
                <w:sz w:val="20"/>
                <w:lang w:val="en-GB"/>
              </w:rPr>
              <w:t xml:space="preserve"> on the competences of students</w:t>
            </w:r>
            <w:r w:rsidR="005F0E76" w:rsidRPr="00EE2ABF">
              <w:rPr>
                <w:rFonts w:asciiTheme="minorHAnsi" w:hAnsiTheme="minorHAnsi" w:cstheme="minorHAnsi"/>
                <w:b/>
                <w:sz w:val="20"/>
                <w:lang w:val="en-GB"/>
              </w:rPr>
              <w:t xml:space="preserve"> at both institutions)</w:t>
            </w:r>
            <w:r w:rsidRPr="00EE2ABF">
              <w:rPr>
                <w:rFonts w:asciiTheme="minorHAnsi" w:hAnsiTheme="minorHAnsi" w:cstheme="minorHAnsi"/>
                <w:b/>
                <w:sz w:val="20"/>
                <w:lang w:val="en-GB"/>
              </w:rPr>
              <w:t>:</w:t>
            </w:r>
          </w:p>
          <w:p w:rsidR="00153B61" w:rsidRDefault="00153B61" w:rsidP="00FF62A2">
            <w:pPr>
              <w:spacing w:after="120"/>
              <w:ind w:left="-6" w:firstLine="6"/>
              <w:rPr>
                <w:rFonts w:asciiTheme="minorHAnsi" w:hAnsiTheme="minorHAnsi" w:cstheme="minorHAnsi"/>
                <w:b/>
                <w:sz w:val="20"/>
                <w:lang w:val="en-GB"/>
              </w:rPr>
            </w:pPr>
          </w:p>
          <w:p w:rsidR="00515951" w:rsidRDefault="00515951" w:rsidP="00FF62A2">
            <w:pPr>
              <w:spacing w:after="120"/>
              <w:ind w:left="-6" w:firstLine="6"/>
              <w:rPr>
                <w:rFonts w:asciiTheme="minorHAnsi" w:hAnsiTheme="minorHAnsi" w:cstheme="minorHAnsi"/>
                <w:b/>
                <w:sz w:val="20"/>
                <w:lang w:val="en-GB"/>
              </w:rPr>
            </w:pPr>
          </w:p>
          <w:p w:rsidR="00515951" w:rsidRDefault="00515951" w:rsidP="00FF62A2">
            <w:pPr>
              <w:spacing w:after="120"/>
              <w:ind w:left="-6" w:firstLine="6"/>
              <w:rPr>
                <w:rFonts w:asciiTheme="minorHAnsi" w:hAnsiTheme="minorHAnsi" w:cstheme="minorHAnsi"/>
                <w:b/>
                <w:sz w:val="20"/>
                <w:lang w:val="en-GB"/>
              </w:rPr>
            </w:pPr>
          </w:p>
          <w:p w:rsidR="00515951" w:rsidRPr="00EE2ABF" w:rsidRDefault="00515951" w:rsidP="00FF62A2">
            <w:pPr>
              <w:spacing w:after="120"/>
              <w:ind w:left="-6" w:firstLine="6"/>
              <w:rPr>
                <w:rFonts w:asciiTheme="minorHAnsi" w:hAnsiTheme="minorHAnsi" w:cstheme="minorHAnsi"/>
                <w:b/>
                <w:sz w:val="20"/>
                <w:lang w:val="en-GB"/>
              </w:rPr>
            </w:pPr>
          </w:p>
          <w:p w:rsidR="00377526" w:rsidRPr="00EE2ABF" w:rsidRDefault="00377526" w:rsidP="00FF62A2">
            <w:pPr>
              <w:spacing w:after="120"/>
              <w:rPr>
                <w:rFonts w:asciiTheme="minorHAnsi" w:hAnsiTheme="minorHAnsi" w:cstheme="minorHAnsi"/>
                <w:sz w:val="20"/>
                <w:lang w:val="en-GB"/>
              </w:rPr>
            </w:pPr>
          </w:p>
        </w:tc>
      </w:tr>
    </w:tbl>
    <w:p w:rsidR="00072E03" w:rsidRPr="00EE2ABF" w:rsidRDefault="00072E03" w:rsidP="00B223B0">
      <w:pPr>
        <w:keepNext/>
        <w:keepLines/>
        <w:tabs>
          <w:tab w:val="left" w:pos="426"/>
        </w:tabs>
        <w:rPr>
          <w:rFonts w:asciiTheme="minorHAnsi" w:hAnsiTheme="minorHAnsi" w:cstheme="minorHAnsi"/>
          <w:b/>
          <w:color w:val="002060"/>
          <w:sz w:val="20"/>
          <w:lang w:val="en-GB"/>
        </w:rPr>
      </w:pPr>
    </w:p>
    <w:p w:rsidR="00072E03" w:rsidRDefault="00072E03">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Pr="00EE2ABF" w:rsidRDefault="00363AEC" w:rsidP="00B223B0">
      <w:pPr>
        <w:keepNext/>
        <w:keepLines/>
        <w:tabs>
          <w:tab w:val="left" w:pos="426"/>
        </w:tabs>
        <w:rPr>
          <w:rFonts w:asciiTheme="minorHAnsi" w:hAnsiTheme="minorHAnsi" w:cstheme="minorHAnsi"/>
          <w:b/>
          <w:color w:val="002060"/>
          <w:szCs w:val="24"/>
          <w:lang w:val="en-GB"/>
        </w:rPr>
      </w:pPr>
      <w:r>
        <w:rPr>
          <w:rFonts w:ascii="Verdana" w:hAnsi="Verdana" w:cs="Calibri"/>
          <w:b/>
          <w:color w:val="002060"/>
          <w:sz w:val="20"/>
          <w:lang w:val="en-GB"/>
        </w:rPr>
        <w:lastRenderedPageBreak/>
        <w:br/>
      </w:r>
      <w:r w:rsidR="00377526" w:rsidRPr="00EE2ABF">
        <w:rPr>
          <w:rFonts w:asciiTheme="minorHAnsi" w:hAnsiTheme="minorHAnsi" w:cstheme="minorHAnsi"/>
          <w:b/>
          <w:color w:val="002060"/>
          <w:szCs w:val="24"/>
          <w:lang w:val="en-GB"/>
        </w:rPr>
        <w:t>II. COMMITMENT OF THE THREE PARTIES</w:t>
      </w:r>
    </w:p>
    <w:p w:rsidR="00153B61" w:rsidRPr="00EE2ABF" w:rsidRDefault="00153B61" w:rsidP="00153B61">
      <w:pPr>
        <w:spacing w:after="120"/>
        <w:rPr>
          <w:rFonts w:asciiTheme="minorHAnsi" w:hAnsiTheme="minorHAnsi" w:cstheme="minorHAnsi"/>
          <w:sz w:val="20"/>
          <w:lang w:val="en-GB"/>
        </w:rPr>
      </w:pPr>
      <w:r w:rsidRPr="00EE2ABF">
        <w:rPr>
          <w:rFonts w:asciiTheme="minorHAnsi" w:hAnsiTheme="minorHAnsi" w:cstheme="minorHAnsi"/>
          <w:sz w:val="20"/>
          <w:lang w:val="en-GB"/>
        </w:rPr>
        <w:t>By signing</w:t>
      </w:r>
      <w:r w:rsidR="00EE2ABF">
        <w:rPr>
          <w:rFonts w:asciiTheme="minorHAnsi" w:hAnsiTheme="minorHAnsi" w:cstheme="minorHAnsi"/>
          <w:sz w:val="20"/>
          <w:lang w:val="en-GB"/>
        </w:rPr>
        <w:t xml:space="preserve"> </w:t>
      </w:r>
      <w:r w:rsidRPr="00EE2ABF">
        <w:rPr>
          <w:rFonts w:asciiTheme="minorHAnsi" w:hAnsiTheme="minorHAnsi" w:cstheme="minorHAnsi"/>
          <w:sz w:val="20"/>
          <w:lang w:val="en-GB"/>
        </w:rPr>
        <w:t>this document, 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the sending institution/enterprise and the receiving institution confirm that they approve the proposed mobility agreement.</w:t>
      </w:r>
    </w:p>
    <w:p w:rsidR="00153B61" w:rsidRPr="00EE2ABF" w:rsidRDefault="00153B61" w:rsidP="00153B61">
      <w:pPr>
        <w:spacing w:after="120"/>
        <w:rPr>
          <w:rFonts w:asciiTheme="minorHAnsi" w:hAnsiTheme="minorHAnsi" w:cstheme="minorHAnsi"/>
          <w:sz w:val="20"/>
          <w:lang w:val="is-IS"/>
        </w:rPr>
      </w:pPr>
      <w:r w:rsidRPr="00EE2ABF">
        <w:rPr>
          <w:rFonts w:asciiTheme="minorHAnsi" w:hAnsiTheme="minorHAnsi" w:cstheme="minorHAnsi"/>
          <w:sz w:val="20"/>
          <w:lang w:val="en-GB"/>
        </w:rPr>
        <w:t>The sending higher education institution</w:t>
      </w:r>
      <w:r w:rsidRPr="00EE2ABF">
        <w:rPr>
          <w:rFonts w:asciiTheme="minorHAnsi" w:hAnsiTheme="minorHAnsi" w:cstheme="minorHAnsi"/>
          <w:sz w:val="20"/>
          <w:lang w:val="is-IS"/>
        </w:rPr>
        <w:t xml:space="preserve"> supports the staff mobility as part of its modernisation and internationalisation strategy and will recognise it as a component in </w:t>
      </w:r>
      <w:r w:rsidR="005F0E76" w:rsidRPr="00EE2ABF">
        <w:rPr>
          <w:rFonts w:asciiTheme="minorHAnsi" w:hAnsiTheme="minorHAnsi" w:cstheme="minorHAnsi"/>
          <w:sz w:val="20"/>
          <w:lang w:val="is-IS"/>
        </w:rPr>
        <w:t xml:space="preserve">any </w:t>
      </w:r>
      <w:r w:rsidRPr="00EE2ABF">
        <w:rPr>
          <w:rFonts w:asciiTheme="minorHAnsi" w:hAnsiTheme="minorHAnsi" w:cstheme="minorHAnsi"/>
          <w:sz w:val="20"/>
          <w:lang w:val="is-IS"/>
        </w:rPr>
        <w:t>evaluation or assessment of the teach</w:t>
      </w:r>
      <w:r w:rsidR="00FF66CC" w:rsidRPr="00EE2ABF">
        <w:rPr>
          <w:rFonts w:asciiTheme="minorHAnsi" w:hAnsiTheme="minorHAnsi" w:cstheme="minorHAnsi"/>
          <w:sz w:val="20"/>
          <w:lang w:val="is-IS"/>
        </w:rPr>
        <w:t>ing staff member</w:t>
      </w:r>
      <w:r w:rsidRPr="00EE2ABF">
        <w:rPr>
          <w:rFonts w:asciiTheme="minorHAnsi" w:hAnsiTheme="minorHAnsi" w:cstheme="minorHAnsi"/>
          <w:sz w:val="20"/>
          <w:lang w:val="is-IS"/>
        </w:rPr>
        <w:t>.</w:t>
      </w:r>
    </w:p>
    <w:p w:rsidR="00153B61" w:rsidRPr="00EE2ABF" w:rsidRDefault="00153B61" w:rsidP="00153B61">
      <w:pPr>
        <w:autoSpaceDE w:val="0"/>
        <w:autoSpaceDN w:val="0"/>
        <w:adjustRightInd w:val="0"/>
        <w:spacing w:after="120"/>
        <w:rPr>
          <w:rFonts w:asciiTheme="minorHAnsi" w:hAnsiTheme="minorHAnsi" w:cstheme="minorHAnsi"/>
          <w:color w:val="0000FF"/>
          <w:sz w:val="20"/>
          <w:lang w:val="en-GB"/>
        </w:rPr>
      </w:pPr>
      <w:r w:rsidRPr="00EE2ABF">
        <w:rPr>
          <w:rFonts w:asciiTheme="minorHAnsi" w:hAnsiTheme="minorHAnsi" w:cstheme="minorHAnsi"/>
          <w:sz w:val="20"/>
          <w:lang w:val="is-IS"/>
        </w:rPr>
        <w:t xml:space="preserve">The teaching staff member will share his/her </w:t>
      </w:r>
      <w:r w:rsidRPr="00EE2ABF">
        <w:rPr>
          <w:rFonts w:asciiTheme="minorHAnsi" w:hAnsiTheme="minorHAnsi" w:cstheme="minorHAnsi"/>
          <w:sz w:val="20"/>
          <w:lang w:val="en-GB" w:eastAsia="fr-FR"/>
        </w:rPr>
        <w:t>experience, in particular its impact on his/her professional development and on the sending higher education institution, as a source of inspiration to others.</w:t>
      </w:r>
      <w:r w:rsidRPr="00EE2ABF">
        <w:rPr>
          <w:rFonts w:asciiTheme="minorHAnsi" w:hAnsiTheme="minorHAnsi" w:cstheme="minorHAnsi"/>
          <w:color w:val="0000FF"/>
          <w:sz w:val="20"/>
          <w:lang w:val="en-GB"/>
        </w:rPr>
        <w:t xml:space="preserve"> </w:t>
      </w:r>
    </w:p>
    <w:p w:rsidR="00153B61" w:rsidRPr="00EE2ABF" w:rsidRDefault="00153B61" w:rsidP="00153B61">
      <w:pPr>
        <w:autoSpaceDE w:val="0"/>
        <w:autoSpaceDN w:val="0"/>
        <w:adjustRightInd w:val="0"/>
        <w:spacing w:after="120"/>
        <w:rPr>
          <w:rFonts w:asciiTheme="minorHAnsi" w:hAnsiTheme="minorHAnsi" w:cstheme="minorHAnsi"/>
          <w:color w:val="000000" w:themeColor="text1"/>
          <w:sz w:val="20"/>
          <w:lang w:val="en-GB"/>
        </w:rPr>
      </w:pPr>
      <w:r w:rsidRPr="00EE2ABF">
        <w:rPr>
          <w:rFonts w:asciiTheme="minorHAnsi" w:hAnsiTheme="minorHAnsi" w:cstheme="minorHAnsi"/>
          <w:color w:val="000000" w:themeColor="text1"/>
          <w:sz w:val="20"/>
          <w:lang w:val="en-GB"/>
        </w:rPr>
        <w:t xml:space="preserve">The teaching staff member and the </w:t>
      </w:r>
      <w:r w:rsidR="00B77D95" w:rsidRPr="00EE2ABF">
        <w:rPr>
          <w:rFonts w:asciiTheme="minorHAnsi" w:hAnsiTheme="minorHAnsi" w:cstheme="minorHAnsi"/>
          <w:color w:val="000000" w:themeColor="text1"/>
          <w:sz w:val="20"/>
          <w:lang w:val="en-GB"/>
        </w:rPr>
        <w:t xml:space="preserve">beneficiary </w:t>
      </w:r>
      <w:r w:rsidRPr="00EE2ABF">
        <w:rPr>
          <w:rFonts w:asciiTheme="minorHAnsi" w:hAnsiTheme="minorHAnsi" w:cstheme="minorHAnsi"/>
          <w:color w:val="000000" w:themeColor="text1"/>
          <w:sz w:val="20"/>
          <w:lang w:val="en-GB"/>
        </w:rPr>
        <w:t>institution commit to the requirements set out in the grant agreement signed between them.</w:t>
      </w:r>
    </w:p>
    <w:p w:rsidR="00377526" w:rsidRPr="00EE2ABF" w:rsidRDefault="00153B61" w:rsidP="00B223B0">
      <w:pPr>
        <w:keepNext/>
        <w:keepLines/>
        <w:tabs>
          <w:tab w:val="left" w:pos="426"/>
        </w:tabs>
        <w:rPr>
          <w:rFonts w:asciiTheme="minorHAnsi" w:hAnsiTheme="minorHAnsi" w:cstheme="minorHAnsi"/>
          <w:sz w:val="20"/>
          <w:lang w:val="en-GB"/>
        </w:rPr>
      </w:pPr>
      <w:r w:rsidRPr="00EE2ABF">
        <w:rPr>
          <w:rFonts w:asciiTheme="minorHAnsi" w:hAnsiTheme="minorHAnsi" w:cstheme="minorHAnsi"/>
          <w:sz w:val="20"/>
          <w:lang w:val="en-GB"/>
        </w:rPr>
        <w:t>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xml:space="preserve"> and </w:t>
      </w:r>
      <w:r w:rsidR="00F81482" w:rsidRPr="00EE2ABF">
        <w:rPr>
          <w:rFonts w:asciiTheme="minorHAnsi" w:hAnsiTheme="minorHAnsi" w:cstheme="minorHAnsi"/>
          <w:sz w:val="20"/>
          <w:lang w:val="en-GB"/>
        </w:rPr>
        <w:t xml:space="preserve">the </w:t>
      </w:r>
      <w:r w:rsidRPr="00EE2ABF">
        <w:rPr>
          <w:rFonts w:asciiTheme="minorHAnsi" w:hAnsiTheme="minorHAnsi" w:cstheme="minorHAns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EE2ABF" w:rsidTr="00107B17">
        <w:trPr>
          <w:jc w:val="center"/>
        </w:trPr>
        <w:tc>
          <w:tcPr>
            <w:tcW w:w="8876" w:type="dxa"/>
            <w:shd w:val="clear" w:color="auto" w:fill="FFFFFF"/>
          </w:tcPr>
          <w:p w:rsidR="00377526" w:rsidRPr="00EE2ABF" w:rsidRDefault="00EE2ABF" w:rsidP="00DA5ED4">
            <w:pPr>
              <w:spacing w:before="120" w:after="120"/>
              <w:rPr>
                <w:rFonts w:asciiTheme="minorHAnsi" w:hAnsiTheme="minorHAnsi" w:cstheme="minorHAnsi"/>
                <w:b/>
                <w:sz w:val="20"/>
                <w:lang w:val="en-GB"/>
              </w:rPr>
            </w:pPr>
            <w:r>
              <w:rPr>
                <w:rFonts w:asciiTheme="minorHAnsi" w:hAnsiTheme="minorHAnsi" w:cstheme="minorHAnsi"/>
                <w:b/>
                <w:sz w:val="20"/>
                <w:lang w:val="en-GB"/>
              </w:rPr>
              <w:t>T</w:t>
            </w:r>
            <w:r w:rsidR="00FF66CC" w:rsidRPr="00EE2ABF">
              <w:rPr>
                <w:rFonts w:asciiTheme="minorHAnsi" w:hAnsiTheme="minorHAnsi" w:cstheme="minorHAnsi"/>
                <w:b/>
                <w:sz w:val="20"/>
                <w:lang w:val="en-GB"/>
              </w:rPr>
              <w:t>eaching staff member</w:t>
            </w:r>
          </w:p>
          <w:p w:rsidR="00377526" w:rsidRPr="00EE2ABF" w:rsidRDefault="00EE2ABF" w:rsidP="007A234F">
            <w:pPr>
              <w:tabs>
                <w:tab w:val="left" w:pos="6165"/>
              </w:tabs>
              <w:spacing w:after="120"/>
              <w:rPr>
                <w:rFonts w:asciiTheme="minorHAnsi" w:hAnsiTheme="minorHAnsi" w:cstheme="minorHAnsi"/>
                <w:sz w:val="20"/>
                <w:lang w:val="en-GB"/>
              </w:rPr>
            </w:pPr>
            <w:r>
              <w:rPr>
                <w:rFonts w:asciiTheme="minorHAnsi" w:hAnsiTheme="minorHAnsi" w:cstheme="minorHAnsi"/>
                <w:sz w:val="20"/>
                <w:lang w:val="en-GB"/>
              </w:rPr>
              <w:t>Full n</w:t>
            </w:r>
            <w:r w:rsidR="00377526" w:rsidRPr="00EE2ABF">
              <w:rPr>
                <w:rFonts w:asciiTheme="minorHAnsi" w:hAnsiTheme="minorHAnsi" w:cstheme="minorHAnsi"/>
                <w:sz w:val="20"/>
                <w:lang w:val="en-GB"/>
              </w:rPr>
              <w:t>ame:</w:t>
            </w:r>
          </w:p>
          <w:p w:rsidR="00377526" w:rsidRPr="00EE2ABF" w:rsidRDefault="00377526" w:rsidP="00A14125">
            <w:pPr>
              <w:tabs>
                <w:tab w:val="left" w:pos="6165"/>
              </w:tabs>
              <w:spacing w:after="0"/>
              <w:rPr>
                <w:rFonts w:asciiTheme="minorHAnsi" w:hAnsiTheme="minorHAnsi" w:cstheme="minorHAnsi"/>
                <w:color w:val="002060"/>
                <w:sz w:val="20"/>
                <w:lang w:val="en-GB"/>
              </w:rPr>
            </w:pPr>
            <w:r w:rsidRPr="00EE2ABF">
              <w:rPr>
                <w:rFonts w:asciiTheme="minorHAnsi" w:hAnsiTheme="minorHAnsi" w:cstheme="minorHAnsi"/>
                <w:sz w:val="20"/>
                <w:lang w:val="en-GB"/>
              </w:rPr>
              <w:t>Signature:</w:t>
            </w:r>
            <w:r w:rsidRPr="00EE2ABF">
              <w:rPr>
                <w:rStyle w:val="Refdenotaalfinal"/>
                <w:rFonts w:asciiTheme="minorHAnsi" w:hAnsiTheme="minorHAnsi" w:cstheme="minorHAnsi"/>
                <w:b/>
                <w:sz w:val="20"/>
                <w:lang w:val="en-GB"/>
              </w:rPr>
              <w:t xml:space="preserve"> </w:t>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377526" w:rsidRPr="00EE2ABF" w:rsidRDefault="00377526" w:rsidP="00DA5ED4">
      <w:pPr>
        <w:spacing w:after="0"/>
        <w:rPr>
          <w:rFonts w:asciiTheme="minorHAnsi" w:hAnsiTheme="minorHAnsi" w:cstheme="minorHAns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EE2ABF" w:rsidTr="00107B17">
        <w:trPr>
          <w:jc w:val="center"/>
        </w:trPr>
        <w:tc>
          <w:tcPr>
            <w:tcW w:w="8841" w:type="dxa"/>
            <w:shd w:val="clear" w:color="auto" w:fill="FFFFFF"/>
          </w:tcPr>
          <w:p w:rsidR="00EE2ABF"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b/>
                <w:sz w:val="20"/>
                <w:lang w:val="en-GB"/>
              </w:rPr>
              <w:t>S</w:t>
            </w:r>
            <w:r w:rsidR="00377526" w:rsidRPr="00EE2ABF">
              <w:rPr>
                <w:rFonts w:asciiTheme="minorHAnsi" w:hAnsiTheme="minorHAnsi" w:cstheme="minorHAnsi"/>
                <w:b/>
                <w:sz w:val="20"/>
                <w:lang w:val="en-GB"/>
              </w:rPr>
              <w:t xml:space="preserve">ending </w:t>
            </w:r>
            <w:r w:rsidR="00414CC7" w:rsidRPr="00EE2ABF">
              <w:rPr>
                <w:rFonts w:asciiTheme="minorHAnsi" w:hAnsiTheme="minorHAnsi" w:cstheme="minorHAnsi"/>
                <w:b/>
                <w:sz w:val="20"/>
                <w:lang w:val="en-GB"/>
              </w:rPr>
              <w:t>institution</w:t>
            </w:r>
            <w:r w:rsidRPr="00EE2ABF">
              <w:rPr>
                <w:rFonts w:asciiTheme="minorHAnsi" w:hAnsiTheme="minorHAnsi" w:cstheme="minorHAnsi"/>
                <w:b/>
                <w:sz w:val="20"/>
                <w:lang w:val="en-GB"/>
              </w:rPr>
              <w:br/>
            </w:r>
            <w:r w:rsidRPr="00EE2ABF">
              <w:rPr>
                <w:rFonts w:asciiTheme="minorHAnsi" w:hAnsiTheme="minorHAnsi" w:cstheme="minorHAnsi"/>
                <w:sz w:val="20"/>
                <w:lang w:val="en-GB"/>
              </w:rPr>
              <w:br/>
              <w:t>Organization name:</w:t>
            </w:r>
          </w:p>
          <w:p w:rsidR="00377526"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sz w:val="20"/>
                <w:lang w:val="es-ES"/>
              </w:rPr>
              <w:t>Person Responsible</w:t>
            </w:r>
            <w:r w:rsidRPr="00EE2ABF">
              <w:rPr>
                <w:rStyle w:val="Refdenotaalpie"/>
                <w:rFonts w:asciiTheme="minorHAnsi" w:hAnsiTheme="minorHAnsi" w:cstheme="minorHAnsi"/>
                <w:sz w:val="20"/>
                <w:lang w:val="es-ES"/>
              </w:rPr>
              <w:footnoteReference w:id="4"/>
            </w:r>
            <w:r w:rsidRPr="00EE2ABF">
              <w:rPr>
                <w:rFonts w:asciiTheme="minorHAnsi" w:hAnsiTheme="minorHAnsi" w:cstheme="minorHAnsi"/>
                <w:sz w:val="20"/>
                <w:lang w:val="en-GB"/>
              </w:rPr>
              <w:br/>
            </w:r>
            <w:r w:rsidRPr="00EE2ABF">
              <w:rPr>
                <w:rFonts w:asciiTheme="minorHAnsi" w:hAnsiTheme="minorHAnsi" w:cstheme="minorHAnsi"/>
                <w:sz w:val="20"/>
                <w:lang w:val="en-GB"/>
              </w:rPr>
              <w:br/>
              <w:t xml:space="preserve">Position: </w:t>
            </w:r>
          </w:p>
          <w:p w:rsidR="00377526" w:rsidRPr="00EE2ABF" w:rsidRDefault="00377526" w:rsidP="00EE2ABF">
            <w:pPr>
              <w:tabs>
                <w:tab w:val="left" w:pos="3348"/>
                <w:tab w:val="left" w:pos="6183"/>
                <w:tab w:val="left" w:pos="6892"/>
              </w:tabs>
              <w:spacing w:after="0"/>
              <w:jc w:val="left"/>
              <w:rPr>
                <w:rFonts w:asciiTheme="minorHAnsi" w:hAnsiTheme="minorHAnsi" w:cstheme="minorHAnsi"/>
                <w:b/>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 xml:space="preserve">Date: </w:t>
            </w:r>
            <w:r w:rsidRPr="00EE2ABF">
              <w:rPr>
                <w:rFonts w:asciiTheme="minorHAnsi" w:hAnsiTheme="minorHAnsi" w:cstheme="minorHAnsi"/>
                <w:sz w:val="20"/>
                <w:lang w:val="en-GB"/>
              </w:rPr>
              <w:tab/>
            </w:r>
          </w:p>
        </w:tc>
      </w:tr>
    </w:tbl>
    <w:p w:rsidR="0055481B" w:rsidRPr="00EE2ABF" w:rsidRDefault="0055481B" w:rsidP="00DA5ED4">
      <w:pPr>
        <w:spacing w:after="0"/>
        <w:rPr>
          <w:rFonts w:asciiTheme="minorHAnsi" w:hAnsiTheme="minorHAnsi" w:cstheme="minorHAns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EE2ABF" w:rsidTr="00107B17">
        <w:trPr>
          <w:jc w:val="center"/>
        </w:trPr>
        <w:tc>
          <w:tcPr>
            <w:tcW w:w="8823" w:type="dxa"/>
            <w:shd w:val="clear" w:color="auto" w:fill="FFFFFF"/>
          </w:tcPr>
          <w:p w:rsidR="00377526" w:rsidRPr="00EE2ABF" w:rsidRDefault="00EE2ABF" w:rsidP="00413837">
            <w:pPr>
              <w:spacing w:before="120" w:after="120"/>
              <w:rPr>
                <w:rFonts w:asciiTheme="minorHAnsi" w:hAnsiTheme="minorHAnsi" w:cstheme="minorHAnsi"/>
                <w:b/>
                <w:sz w:val="20"/>
                <w:lang w:val="en-GB"/>
              </w:rPr>
            </w:pPr>
            <w:r w:rsidRPr="00EE2ABF">
              <w:rPr>
                <w:rFonts w:asciiTheme="minorHAnsi" w:hAnsiTheme="minorHAnsi" w:cstheme="minorHAnsi"/>
                <w:b/>
                <w:sz w:val="20"/>
                <w:lang w:val="en-GB"/>
              </w:rPr>
              <w:t>Re</w:t>
            </w:r>
            <w:r w:rsidR="00377526" w:rsidRPr="00EE2ABF">
              <w:rPr>
                <w:rFonts w:asciiTheme="minorHAnsi" w:hAnsiTheme="minorHAnsi" w:cstheme="minorHAnsi"/>
                <w:b/>
                <w:sz w:val="20"/>
                <w:lang w:val="en-GB"/>
              </w:rPr>
              <w:t>ceiving institution</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sidRPr="00EE2ABF">
              <w:rPr>
                <w:rFonts w:asciiTheme="minorHAnsi" w:hAnsiTheme="minorHAnsi" w:cstheme="minorHAnsi"/>
                <w:sz w:val="20"/>
                <w:lang w:val="es-ES"/>
              </w:rPr>
              <w:t>Person Responsible</w:t>
            </w:r>
            <w:r w:rsidRPr="00EE2ABF">
              <w:rPr>
                <w:rStyle w:val="Refdenotaalpie"/>
                <w:rFonts w:asciiTheme="minorHAnsi" w:hAnsiTheme="minorHAnsi" w:cstheme="minorHAnsi"/>
                <w:sz w:val="20"/>
                <w:lang w:val="es-ES"/>
              </w:rPr>
              <w:footnoteReference w:id="5"/>
            </w:r>
            <w:r w:rsidRPr="00EE2ABF">
              <w:rPr>
                <w:rFonts w:asciiTheme="minorHAnsi" w:hAnsiTheme="minorHAnsi" w:cstheme="minorHAnsi"/>
                <w:sz w:val="20"/>
                <w:lang w:val="es-ES"/>
              </w:rPr>
              <w:t>:</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Pr>
                <w:rFonts w:asciiTheme="minorHAnsi" w:hAnsiTheme="minorHAnsi" w:cstheme="minorHAnsi"/>
                <w:sz w:val="20"/>
                <w:lang w:val="es-ES"/>
              </w:rPr>
              <w:br/>
            </w:r>
            <w:r w:rsidRPr="00EE2ABF">
              <w:rPr>
                <w:rFonts w:asciiTheme="minorHAnsi" w:hAnsiTheme="minorHAnsi" w:cstheme="minorHAnsi"/>
                <w:sz w:val="20"/>
                <w:lang w:val="es-ES"/>
              </w:rPr>
              <w:t>Position:</w:t>
            </w:r>
          </w:p>
          <w:p w:rsidR="00EE2ABF" w:rsidRPr="00EE2ABF" w:rsidRDefault="00EE2ABF" w:rsidP="00A14125">
            <w:pPr>
              <w:tabs>
                <w:tab w:val="left" w:pos="3312"/>
                <w:tab w:val="left" w:pos="6147"/>
                <w:tab w:val="left" w:pos="6856"/>
              </w:tabs>
              <w:spacing w:after="0"/>
              <w:rPr>
                <w:rFonts w:asciiTheme="minorHAnsi" w:hAnsiTheme="minorHAnsi" w:cstheme="minorHAnsi"/>
                <w:b/>
                <w:sz w:val="20"/>
                <w:lang w:val="es-ES"/>
              </w:rPr>
            </w:pPr>
          </w:p>
          <w:p w:rsidR="00377526" w:rsidRPr="00EE2ABF" w:rsidRDefault="00377526" w:rsidP="00A14125">
            <w:pPr>
              <w:tabs>
                <w:tab w:val="left" w:pos="3312"/>
                <w:tab w:val="left" w:pos="6147"/>
                <w:tab w:val="left" w:pos="6856"/>
              </w:tabs>
              <w:spacing w:after="0"/>
              <w:rPr>
                <w:rFonts w:asciiTheme="minorHAnsi" w:hAnsiTheme="minorHAnsi" w:cstheme="minorHAnsi"/>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DE6055" w:rsidRPr="00D1537F" w:rsidRDefault="00EE2ABF" w:rsidP="00DE6055">
      <w:pPr>
        <w:spacing w:after="120"/>
        <w:rPr>
          <w:rFonts w:asciiTheme="minorHAnsi" w:hAnsiTheme="minorHAnsi" w:cstheme="minorHAnsi"/>
          <w:b/>
          <w:i/>
          <w:color w:val="002060"/>
          <w:sz w:val="20"/>
          <w:lang w:val="en-GB"/>
        </w:rPr>
      </w:pPr>
      <w:r>
        <w:rPr>
          <w:rFonts w:ascii="Verdana" w:hAnsi="Verdana"/>
          <w:sz w:val="16"/>
          <w:szCs w:val="16"/>
          <w:lang w:val="en-GB"/>
        </w:rPr>
        <w:br/>
      </w:r>
      <w:r>
        <w:rPr>
          <w:rFonts w:ascii="Verdana" w:hAnsi="Verdana"/>
          <w:sz w:val="16"/>
          <w:szCs w:val="16"/>
          <w:lang w:val="en-GB"/>
        </w:rPr>
        <w:br/>
      </w:r>
      <w:r w:rsidR="00DE6055" w:rsidRPr="00D1537F">
        <w:rPr>
          <w:rFonts w:ascii="Verdana" w:hAnsi="Verdana"/>
          <w:i/>
          <w:sz w:val="16"/>
          <w:szCs w:val="16"/>
          <w:lang w:val="en-GB"/>
        </w:rPr>
        <w:t xml:space="preserve">[Circulating papers with original signatures is not compulsory. Scanned copies of signatures or electronic signatures may be accepted, </w:t>
      </w:r>
      <w:r w:rsidR="00DE6055" w:rsidRPr="00D1537F">
        <w:rPr>
          <w:rFonts w:ascii="Verdana" w:hAnsi="Verdana" w:cs="Calibri"/>
          <w: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p w:rsidR="00EF398E" w:rsidRPr="00EE2ABF" w:rsidRDefault="00EF398E" w:rsidP="00EE2ABF">
      <w:pPr>
        <w:spacing w:after="120"/>
        <w:rPr>
          <w:rFonts w:asciiTheme="minorHAnsi" w:hAnsiTheme="minorHAnsi" w:cstheme="minorHAnsi"/>
          <w:b/>
          <w:color w:val="002060"/>
          <w:sz w:val="20"/>
          <w:lang w:val="en-GB"/>
        </w:rPr>
      </w:pPr>
    </w:p>
    <w:sectPr w:rsidR="00EF398E" w:rsidRPr="00EE2ABF" w:rsidSect="00EE2ABF">
      <w:headerReference w:type="default" r:id="rId14"/>
      <w:footerReference w:type="default" r:id="rId15"/>
      <w:headerReference w:type="first" r:id="rId16"/>
      <w:footerReference w:type="first" r:id="rId17"/>
      <w:endnotePr>
        <w:numFmt w:val="decimal"/>
      </w:endnotePr>
      <w:pgSz w:w="11907" w:h="16839" w:code="9"/>
      <w:pgMar w:top="170" w:right="1418" w:bottom="176" w:left="1701" w:header="0" w:footer="1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03" w:rsidRDefault="00072E03">
      <w:r>
        <w:separator/>
      </w:r>
    </w:p>
  </w:endnote>
  <w:endnote w:type="continuationSeparator" w:id="0">
    <w:p w:rsidR="00072E03" w:rsidRDefault="00072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99564"/>
      <w:docPartObj>
        <w:docPartGallery w:val="Page Numbers (Bottom of Page)"/>
        <w:docPartUnique/>
      </w:docPartObj>
    </w:sdtPr>
    <w:sdtEndPr>
      <w:rPr>
        <w:noProof/>
      </w:rPr>
    </w:sdtEndPr>
    <w:sdtContent>
      <w:p w:rsidR="00072E03" w:rsidRDefault="00034F09">
        <w:pPr>
          <w:pStyle w:val="Piedepgina"/>
          <w:jc w:val="center"/>
        </w:pPr>
        <w:fldSimple w:instr=" PAGE   \* MERGEFORMAT ">
          <w:r w:rsidR="00DE6055">
            <w:rPr>
              <w:noProof/>
            </w:rPr>
            <w:t>3</w:t>
          </w:r>
        </w:fldSimple>
      </w:p>
    </w:sdtContent>
  </w:sdt>
  <w:p w:rsidR="00072E03" w:rsidRPr="007E2F6C" w:rsidRDefault="00072E0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Default="00072E03">
    <w:pPr>
      <w:pStyle w:val="Piedepgina"/>
    </w:pPr>
  </w:p>
  <w:p w:rsidR="00072E03" w:rsidRPr="00910BEB" w:rsidRDefault="00072E0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03" w:rsidRDefault="00072E03">
      <w:r>
        <w:separator/>
      </w:r>
    </w:p>
  </w:footnote>
  <w:footnote w:type="continuationSeparator" w:id="0">
    <w:p w:rsidR="00072E03" w:rsidRDefault="00072E03">
      <w:r>
        <w:continuationSeparator/>
      </w:r>
    </w:p>
  </w:footnote>
  <w:footnote w:id="1">
    <w:p w:rsidR="00DE6055" w:rsidRPr="00D2531A" w:rsidRDefault="00DE6055" w:rsidP="00DE6055">
      <w:pPr>
        <w:pStyle w:val="Textonotaalfinal"/>
        <w:spacing w:after="100"/>
        <w:rPr>
          <w:rFonts w:asciiTheme="minorHAnsi" w:hAnsiTheme="minorHAnsi" w:cstheme="minorHAnsi"/>
          <w:sz w:val="16"/>
          <w:szCs w:val="16"/>
          <w:lang w:val="en-GB"/>
        </w:rPr>
      </w:pPr>
      <w:r w:rsidRPr="00D2531A">
        <w:rPr>
          <w:rFonts w:asciiTheme="minorHAnsi" w:hAnsiTheme="minorHAnsi" w:cstheme="minorHAnsi"/>
          <w:sz w:val="16"/>
          <w:szCs w:val="16"/>
          <w:lang w:val="en-GB"/>
        </w:rPr>
        <w:t>0 Nationality:</w:t>
      </w:r>
      <w:r w:rsidRPr="00D2531A">
        <w:rPr>
          <w:rFonts w:asciiTheme="minorHAnsi" w:hAnsiTheme="minorHAnsi" w:cstheme="minorHAnsi"/>
          <w:b/>
          <w:sz w:val="16"/>
          <w:szCs w:val="16"/>
          <w:lang w:val="en-GB"/>
        </w:rPr>
        <w:t xml:space="preserve"> </w:t>
      </w:r>
      <w:r w:rsidRPr="00D2531A">
        <w:rPr>
          <w:rFonts w:asciiTheme="minorHAnsi" w:hAnsiTheme="minorHAnsi" w:cstheme="minorHAnsi"/>
          <w:sz w:val="16"/>
          <w:szCs w:val="16"/>
          <w:lang w:val="en-GB"/>
        </w:rPr>
        <w:t>Country to which the person belongs administratively and that issues the ID card and/or passport.</w:t>
      </w:r>
    </w:p>
    <w:p w:rsidR="000E42A6" w:rsidRPr="00737E7E" w:rsidRDefault="000E42A6" w:rsidP="000E42A6">
      <w:pPr>
        <w:pStyle w:val="Textonotapie"/>
        <w:spacing w:after="120"/>
        <w:rPr>
          <w:rFonts w:asciiTheme="minorHAnsi" w:hAnsiTheme="minorHAnsi"/>
          <w:sz w:val="16"/>
          <w:szCs w:val="16"/>
          <w:lang w:val="en-GB"/>
        </w:rPr>
      </w:pPr>
      <w:r w:rsidRPr="00737E7E">
        <w:rPr>
          <w:rStyle w:val="Refdenotaalpie"/>
          <w:lang w:val="en-GB"/>
        </w:rPr>
        <w:footnoteRef/>
      </w:r>
      <w:r w:rsidRPr="00737E7E">
        <w:rPr>
          <w:lang w:val="en-GB"/>
        </w:rPr>
        <w:t xml:space="preserve"> </w:t>
      </w:r>
      <w:r w:rsidR="00DE6055" w:rsidRPr="00D2531A">
        <w:rPr>
          <w:rFonts w:asciiTheme="minorHAnsi" w:hAnsiTheme="minorHAnsi" w:cstheme="minorHAnsi"/>
          <w:sz w:val="16"/>
          <w:szCs w:val="16"/>
          <w:lang w:val="en-GB"/>
        </w:rPr>
        <w:t>Seniority: Junior</w:t>
      </w:r>
      <w:r w:rsidRPr="00737E7E">
        <w:rPr>
          <w:rFonts w:asciiTheme="minorHAnsi" w:hAnsiTheme="minorHAnsi"/>
          <w:sz w:val="16"/>
          <w:szCs w:val="16"/>
          <w:lang w:val="en-GB"/>
        </w:rPr>
        <w:t xml:space="preserve"> (up to 10 years of experience), Intermediate (between 10 and 20 years of experience) or Senior (more than 20 years of  experience)</w:t>
      </w:r>
    </w:p>
  </w:footnote>
  <w:footnote w:id="2">
    <w:p w:rsidR="000E42A6" w:rsidRPr="00B56620" w:rsidRDefault="000E42A6" w:rsidP="000E42A6">
      <w:pPr>
        <w:pStyle w:val="Textonotapie"/>
        <w:spacing w:after="120"/>
        <w:rPr>
          <w:rFonts w:asciiTheme="minorHAnsi" w:hAnsiTheme="minorHAnsi"/>
          <w:sz w:val="16"/>
          <w:szCs w:val="16"/>
          <w:lang w:val="en-US"/>
        </w:rPr>
      </w:pPr>
      <w:r w:rsidRPr="00737E7E">
        <w:rPr>
          <w:rStyle w:val="Refdenotaalpie"/>
          <w:rFonts w:asciiTheme="minorHAnsi" w:hAnsiTheme="minorHAnsi"/>
          <w:sz w:val="16"/>
          <w:szCs w:val="16"/>
          <w:lang w:val="en-GB"/>
        </w:rPr>
        <w:footnoteRef/>
      </w:r>
      <w:r w:rsidRPr="00E111C9">
        <w:rPr>
          <w:rFonts w:asciiTheme="minorHAnsi" w:hAnsiTheme="minorHAnsi"/>
          <w:sz w:val="16"/>
          <w:szCs w:val="16"/>
          <w:lang w:val="es-ES"/>
        </w:rPr>
        <w:t xml:space="preserve"> </w:t>
      </w:r>
      <w:r>
        <w:rPr>
          <w:rFonts w:asciiTheme="minorHAnsi" w:hAnsiTheme="minorHAnsi"/>
          <w:sz w:val="16"/>
          <w:szCs w:val="16"/>
          <w:lang w:val="es-ES"/>
        </w:rPr>
        <w:t xml:space="preserve">Erasmus codes </w:t>
      </w:r>
      <w:r w:rsidR="00EE2ABF">
        <w:rPr>
          <w:rFonts w:asciiTheme="minorHAnsi" w:hAnsiTheme="minorHAnsi"/>
          <w:sz w:val="16"/>
          <w:szCs w:val="16"/>
          <w:lang w:val="es-ES"/>
        </w:rPr>
        <w:t xml:space="preserve">UPF is </w:t>
      </w:r>
      <w:r w:rsidRPr="00E111C9">
        <w:rPr>
          <w:rFonts w:asciiTheme="minorHAnsi" w:hAnsiTheme="minorHAnsi"/>
          <w:sz w:val="16"/>
          <w:szCs w:val="16"/>
          <w:lang w:val="es-ES"/>
        </w:rPr>
        <w:t>EBARCELO15</w:t>
      </w:r>
      <w:r>
        <w:rPr>
          <w:rFonts w:asciiTheme="minorHAnsi" w:hAnsiTheme="minorHAnsi"/>
          <w:sz w:val="16"/>
          <w:szCs w:val="16"/>
          <w:lang w:val="es-ES"/>
        </w:rPr>
        <w:t xml:space="preserve">. </w:t>
      </w:r>
      <w:r w:rsidRPr="00B56620">
        <w:rPr>
          <w:rFonts w:asciiTheme="minorHAnsi" w:hAnsiTheme="minorHAnsi"/>
          <w:sz w:val="16"/>
          <w:szCs w:val="16"/>
          <w:lang w:val="en-US"/>
        </w:rPr>
        <w:t xml:space="preserve">Non- European Institutions do not have </w:t>
      </w:r>
      <w:r>
        <w:rPr>
          <w:rFonts w:asciiTheme="minorHAnsi" w:hAnsiTheme="minorHAnsi"/>
          <w:sz w:val="16"/>
          <w:szCs w:val="16"/>
          <w:lang w:val="en-US"/>
        </w:rPr>
        <w:t>Erasmus</w:t>
      </w:r>
      <w:r w:rsidRPr="00B56620">
        <w:rPr>
          <w:rFonts w:asciiTheme="minorHAnsi" w:hAnsiTheme="minorHAnsi"/>
          <w:sz w:val="16"/>
          <w:szCs w:val="16"/>
          <w:lang w:val="en-US"/>
        </w:rPr>
        <w:t xml:space="preserve"> codes, so leave the field empty.</w:t>
      </w:r>
    </w:p>
  </w:footnote>
  <w:footnote w:id="3">
    <w:p w:rsidR="000E42A6" w:rsidRPr="006625EF" w:rsidRDefault="000E42A6" w:rsidP="000E42A6">
      <w:pPr>
        <w:pStyle w:val="Textonotapie"/>
      </w:pPr>
      <w:r>
        <w:rPr>
          <w:rStyle w:val="Refdenotaalpie"/>
        </w:rPr>
        <w:footnoteRef/>
      </w:r>
      <w:r>
        <w:t xml:space="preserve"> </w:t>
      </w:r>
      <w:r w:rsidRPr="006625EF">
        <w:rPr>
          <w:rFonts w:asciiTheme="minorHAnsi" w:hAnsiTheme="minorHAnsi"/>
          <w:sz w:val="16"/>
          <w:szCs w:val="16"/>
        </w:rPr>
        <w:t>P</w:t>
      </w:r>
      <w:r w:rsidRPr="006625EF">
        <w:rPr>
          <w:rFonts w:asciiTheme="minorHAnsi" w:hAnsiTheme="minorHAnsi"/>
          <w:sz w:val="16"/>
          <w:szCs w:val="16"/>
          <w:lang w:val="en-US"/>
        </w:rPr>
        <w:t>erson who provides administrative information and who, depending on the structure of the higher education institution, may be the departmental coordinator or works at the international relations office or equivalent body within the institution.</w:t>
      </w:r>
    </w:p>
  </w:footnote>
  <w:footnote w:id="4">
    <w:p w:rsidR="00EE2ABF" w:rsidRPr="006625EF" w:rsidRDefault="00EE2ABF" w:rsidP="00EE2ABF">
      <w:pPr>
        <w:pStyle w:val="Textonotapie"/>
        <w:rPr>
          <w:rFonts w:asciiTheme="minorHAnsi" w:hAnsiTheme="minorHAnsi"/>
          <w:sz w:val="16"/>
          <w:szCs w:val="16"/>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w:t>
      </w:r>
      <w:r w:rsidR="00515951">
        <w:rPr>
          <w:rFonts w:asciiTheme="minorHAnsi" w:hAnsiTheme="minorHAnsi"/>
          <w:sz w:val="16"/>
          <w:szCs w:val="16"/>
        </w:rPr>
        <w:t>Head of department/Section or equivalent body to which the member of staff belongs at the sending insittution</w:t>
      </w:r>
    </w:p>
  </w:footnote>
  <w:footnote w:id="5">
    <w:p w:rsidR="00EE2ABF" w:rsidRPr="006625EF" w:rsidRDefault="00EE2ABF" w:rsidP="00EE2ABF">
      <w:pPr>
        <w:pStyle w:val="Textonotapie"/>
        <w:rPr>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w:t>
      </w:r>
      <w:r w:rsidR="00515951">
        <w:rPr>
          <w:rFonts w:asciiTheme="minorHAnsi" w:hAnsiTheme="minorHAnsi"/>
          <w:sz w:val="16"/>
          <w:szCs w:val="16"/>
        </w:rPr>
        <w:t>Head of department/Section or equivalent body to which the member of staff belongs at the receiving insittution</w:t>
      </w:r>
      <w:r w:rsidRPr="006625EF">
        <w:rPr>
          <w:rFonts w:asciiTheme="minorHAnsi" w:hAnsiTheme="min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55" w:rsidRDefault="00EE2ABF" w:rsidP="00EE2ABF">
    <w:pPr>
      <w:pStyle w:val="Encabezado"/>
      <w:tabs>
        <w:tab w:val="clear" w:pos="8306"/>
      </w:tabs>
      <w:spacing w:after="0"/>
      <w:ind w:left="-709" w:right="-743"/>
      <w:jc w:val="left"/>
      <w:rPr>
        <w:sz w:val="16"/>
        <w:szCs w:val="16"/>
        <w:lang w:val="en-GB"/>
      </w:rPr>
    </w:pPr>
    <w:r>
      <w:rPr>
        <w:sz w:val="16"/>
        <w:szCs w:val="16"/>
        <w:lang w:val="en-GB"/>
      </w:rPr>
      <w:br/>
    </w:r>
    <w:r>
      <w:rPr>
        <w:sz w:val="16"/>
        <w:szCs w:val="16"/>
        <w:lang w:val="en-GB"/>
      </w:rPr>
      <w:br/>
    </w:r>
    <w:r>
      <w:rPr>
        <w:sz w:val="16"/>
        <w:szCs w:val="16"/>
        <w:lang w:val="en-GB"/>
      </w:rPr>
      <w:br/>
      <w:t xml:space="preserve">                                                                                                                  </w:t>
    </w:r>
  </w:p>
  <w:tbl>
    <w:tblPr>
      <w:tblStyle w:val="Tablaconcuadrcula"/>
      <w:tblW w:w="10916" w:type="dxa"/>
      <w:tblInd w:w="-885" w:type="dxa"/>
      <w:tblLook w:val="04A0"/>
    </w:tblPr>
    <w:tblGrid>
      <w:gridCol w:w="2269"/>
      <w:gridCol w:w="6237"/>
      <w:gridCol w:w="2410"/>
    </w:tblGrid>
    <w:tr w:rsidR="00DE6055" w:rsidTr="00F76DE6">
      <w:trPr>
        <w:cnfStyle w:val="10000000000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E6055" w:rsidRDefault="00DE6055" w:rsidP="00F76DE6">
          <w:pPr>
            <w:tabs>
              <w:tab w:val="left" w:pos="3119"/>
            </w:tabs>
            <w:spacing w:after="0"/>
            <w:jc w:val="left"/>
            <w:rPr>
              <w:sz w:val="16"/>
              <w:szCs w:val="16"/>
              <w:lang w:val="en-GB"/>
            </w:rPr>
          </w:pPr>
          <w:r w:rsidRPr="00B03B2F">
            <w:rPr>
              <w:sz w:val="16"/>
              <w:szCs w:val="16"/>
              <w:lang w:val="en-GB"/>
            </w:rPr>
            <w:drawing>
              <wp:inline distT="0" distB="0" distL="0" distR="0">
                <wp:extent cx="1204857" cy="591216"/>
                <wp:effectExtent l="1905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5970" cy="591762"/>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E6055" w:rsidRDefault="00DE6055" w:rsidP="00F76DE6">
          <w:pPr>
            <w:tabs>
              <w:tab w:val="left" w:pos="3119"/>
            </w:tabs>
            <w:spacing w:after="0"/>
            <w:ind w:left="2880"/>
            <w:jc w:val="left"/>
            <w:rPr>
              <w:sz w:val="16"/>
              <w:szCs w:val="16"/>
              <w:lang w:val="en-GB"/>
            </w:rPr>
          </w:pPr>
          <w:r w:rsidRPr="00B03B2F">
            <w:rPr>
              <w:sz w:val="16"/>
              <w:szCs w:val="16"/>
              <w:lang w:val="en-GB"/>
            </w:rPr>
            <w:drawing>
              <wp:inline distT="0" distB="0" distL="0" distR="0">
                <wp:extent cx="1922842" cy="397933"/>
                <wp:effectExtent l="19050" t="0" r="1208" b="0"/>
                <wp:docPr id="10"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929167" cy="399242"/>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6055" w:rsidRPr="00665FF8" w:rsidRDefault="00DE6055" w:rsidP="00F76DE6">
          <w:pPr>
            <w:tabs>
              <w:tab w:val="left" w:pos="3119"/>
            </w:tabs>
            <w:spacing w:after="0"/>
            <w:rPr>
              <w:b/>
              <w:color w:val="003CB4"/>
              <w:sz w:val="12"/>
              <w:szCs w:val="12"/>
              <w:lang w:val="en-GB"/>
            </w:rPr>
          </w:pPr>
          <w:r>
            <w:rPr>
              <w:b/>
              <w:color w:val="003CB4"/>
              <w:sz w:val="12"/>
              <w:szCs w:val="12"/>
              <w:lang w:val="en-GB"/>
            </w:rPr>
            <w:br/>
          </w:r>
          <w:r w:rsidRPr="00665FF8">
            <w:rPr>
              <w:b/>
              <w:color w:val="003CB4"/>
              <w:sz w:val="12"/>
              <w:szCs w:val="12"/>
              <w:lang w:val="en-GB"/>
            </w:rPr>
            <w:t xml:space="preserve">Higher Education: </w:t>
          </w:r>
        </w:p>
        <w:p w:rsidR="00DE6055" w:rsidRPr="00665FF8" w:rsidRDefault="00DE6055" w:rsidP="00F76DE6">
          <w:pPr>
            <w:tabs>
              <w:tab w:val="left" w:pos="3119"/>
            </w:tabs>
            <w:spacing w:after="0"/>
            <w:jc w:val="left"/>
            <w:rPr>
              <w:b/>
              <w:color w:val="003CB4"/>
              <w:sz w:val="12"/>
              <w:szCs w:val="12"/>
              <w:lang w:val="en-GB"/>
            </w:rPr>
          </w:pPr>
          <w:r w:rsidRPr="00665FF8">
            <w:rPr>
              <w:b/>
              <w:color w:val="003CB4"/>
              <w:sz w:val="12"/>
              <w:szCs w:val="12"/>
              <w:lang w:val="en-GB"/>
            </w:rPr>
            <w:t>Erasmus+</w:t>
          </w:r>
          <w:r w:rsidRPr="00665FF8">
            <w:rPr>
              <w:b/>
              <w:color w:val="003CB4"/>
              <w:sz w:val="12"/>
              <w:szCs w:val="12"/>
              <w:lang w:val="en-GB"/>
            </w:rPr>
            <w:br/>
            <w:t>Mobility Agreement form</w:t>
          </w:r>
        </w:p>
        <w:p w:rsidR="00DE6055" w:rsidRPr="00665FF8" w:rsidRDefault="00DE6055" w:rsidP="00F76DE6">
          <w:pPr>
            <w:tabs>
              <w:tab w:val="left" w:pos="3119"/>
            </w:tabs>
            <w:spacing w:after="0"/>
            <w:jc w:val="left"/>
            <w:rPr>
              <w:b/>
              <w:i/>
              <w:color w:val="003CB4"/>
              <w:sz w:val="12"/>
              <w:szCs w:val="12"/>
              <w:lang w:val="en-GB"/>
            </w:rPr>
          </w:pPr>
          <w:r w:rsidRPr="00665FF8">
            <w:rPr>
              <w:b/>
              <w:i/>
              <w:color w:val="003CB4"/>
              <w:sz w:val="12"/>
              <w:szCs w:val="12"/>
              <w:lang w:val="en-GB"/>
            </w:rPr>
            <w:t>Participant’s name</w:t>
          </w:r>
        </w:p>
        <w:p w:rsidR="00DE6055" w:rsidRDefault="00DE6055" w:rsidP="00F76DE6">
          <w:pPr>
            <w:tabs>
              <w:tab w:val="left" w:pos="3119"/>
            </w:tabs>
            <w:spacing w:after="0"/>
            <w:jc w:val="left"/>
            <w:rPr>
              <w:sz w:val="16"/>
              <w:szCs w:val="16"/>
              <w:lang w:val="en-GB"/>
            </w:rPr>
          </w:pPr>
        </w:p>
      </w:tc>
    </w:tr>
  </w:tbl>
  <w:p w:rsidR="00072E03" w:rsidRPr="00B6735A" w:rsidRDefault="00EE2ABF" w:rsidP="00EE2ABF">
    <w:pPr>
      <w:pStyle w:val="Encabezado"/>
      <w:tabs>
        <w:tab w:val="clear" w:pos="8306"/>
      </w:tabs>
      <w:spacing w:after="0"/>
      <w:ind w:left="-709" w:right="-743"/>
      <w:jc w:val="left"/>
      <w:rPr>
        <w:sz w:val="16"/>
        <w:szCs w:val="16"/>
        <w:lang w:val="en-GB"/>
      </w:rPr>
    </w:pPr>
    <w:r>
      <w:rPr>
        <w:sz w:val="16"/>
        <w:szCs w:val="16"/>
        <w:lang w:val="en-GB"/>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Pr="00865FC1" w:rsidRDefault="00072E03"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4F09"/>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A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C7"/>
    <w:rsid w:val="00415654"/>
    <w:rsid w:val="00420001"/>
    <w:rsid w:val="004202FC"/>
    <w:rsid w:val="004208DA"/>
    <w:rsid w:val="00422BC5"/>
    <w:rsid w:val="00425C86"/>
    <w:rsid w:val="004268DD"/>
    <w:rsid w:val="004307CB"/>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C6EC1"/>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951"/>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0B5"/>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7FF"/>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5E64"/>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6601"/>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FD4"/>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66E"/>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4FF7"/>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6055"/>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A8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2ABF"/>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link w:val="TextonotapieCar"/>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14CC7"/>
    <w:rPr>
      <w:lang w:val="fr-FR" w:eastAsia="en-US"/>
    </w:rPr>
  </w:style>
  <w:style w:type="table" w:styleId="TablaWeb1">
    <w:name w:val="Table Web 1"/>
    <w:basedOn w:val="Tablanormal"/>
    <w:rsid w:val="004307CB"/>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notapieCar">
    <w:name w:val="Texto nota pie Car"/>
    <w:basedOn w:val="Fuentedeprrafopredeter"/>
    <w:link w:val="Textonotapie"/>
    <w:rsid w:val="00EE2ABF"/>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E19E5BC3-BE5F-4320-AC70-79B2BD66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3</Pages>
  <Words>441</Words>
  <Characters>2851</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3286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4</cp:revision>
  <cp:lastPrinted>2018-03-16T17:29:00Z</cp:lastPrinted>
  <dcterms:created xsi:type="dcterms:W3CDTF">2023-02-12T19:40:00Z</dcterms:created>
  <dcterms:modified xsi:type="dcterms:W3CDTF">2023-02-13T11:01:00Z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